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20" w:rsidRPr="00C0456E" w:rsidRDefault="00D17820" w:rsidP="00D17820">
      <w:pPr>
        <w:jc w:val="right"/>
        <w:rPr>
          <w:rFonts w:cs="Calibri"/>
          <w:b/>
          <w:szCs w:val="24"/>
          <w:lang w:eastAsia="cs-CZ"/>
        </w:rPr>
      </w:pPr>
      <w:bookmarkStart w:id="0" w:name="_GoBack"/>
      <w:bookmarkEnd w:id="0"/>
      <w:r w:rsidRPr="00C0456E">
        <w:rPr>
          <w:rFonts w:cs="Calibri"/>
          <w:b/>
          <w:szCs w:val="24"/>
          <w:lang w:eastAsia="cs-CZ"/>
        </w:rPr>
        <w:t xml:space="preserve">Příloha č. </w:t>
      </w:r>
      <w:r>
        <w:rPr>
          <w:rFonts w:cs="Calibri"/>
          <w:b/>
          <w:szCs w:val="24"/>
          <w:lang w:eastAsia="cs-CZ"/>
        </w:rPr>
        <w:t>3</w:t>
      </w:r>
      <w:r w:rsidR="00874164">
        <w:rPr>
          <w:rFonts w:cs="Calibri"/>
          <w:b/>
          <w:szCs w:val="24"/>
          <w:lang w:eastAsia="cs-CZ"/>
        </w:rPr>
        <w:t>.2</w:t>
      </w:r>
      <w:r>
        <w:rPr>
          <w:rFonts w:cs="Calibri"/>
          <w:b/>
          <w:szCs w:val="24"/>
          <w:lang w:eastAsia="cs-CZ"/>
        </w:rPr>
        <w:t xml:space="preserve"> ZD</w:t>
      </w:r>
      <w:r w:rsidRPr="00C0456E">
        <w:rPr>
          <w:rFonts w:cs="Calibri"/>
          <w:b/>
          <w:szCs w:val="24"/>
          <w:lang w:eastAsia="cs-CZ"/>
        </w:rPr>
        <w:t xml:space="preserve"> </w:t>
      </w:r>
    </w:p>
    <w:p w:rsidR="00D17820" w:rsidRPr="00F7389A" w:rsidRDefault="007E1675" w:rsidP="00D17820">
      <w:pPr>
        <w:shd w:val="clear" w:color="auto" w:fill="DBE5F1"/>
        <w:spacing w:after="0" w:line="240" w:lineRule="auto"/>
        <w:jc w:val="center"/>
        <w:rPr>
          <w:rFonts w:cs="Calibri"/>
          <w:bCs/>
          <w:sz w:val="28"/>
          <w:szCs w:val="24"/>
          <w:lang w:eastAsia="cs-CZ"/>
        </w:rPr>
      </w:pPr>
      <w:r>
        <w:rPr>
          <w:rFonts w:cs="Calibri"/>
          <w:b/>
          <w:sz w:val="28"/>
          <w:szCs w:val="24"/>
          <w:lang w:eastAsia="cs-CZ"/>
        </w:rPr>
        <w:t>Kupní smlouva</w:t>
      </w:r>
    </w:p>
    <w:p w:rsidR="00D17820" w:rsidRDefault="00D17820" w:rsidP="00D17820">
      <w:pPr>
        <w:tabs>
          <w:tab w:val="left" w:pos="2700"/>
        </w:tabs>
        <w:spacing w:after="0" w:line="240" w:lineRule="auto"/>
        <w:jc w:val="center"/>
        <w:rPr>
          <w:rFonts w:cs="Calibri"/>
          <w:b/>
          <w:sz w:val="40"/>
          <w:szCs w:val="40"/>
          <w:lang w:eastAsia="cs-CZ"/>
        </w:rPr>
      </w:pPr>
    </w:p>
    <w:p w:rsidR="00D17820" w:rsidRPr="007E1675" w:rsidRDefault="007E1675" w:rsidP="00D17820">
      <w:pPr>
        <w:tabs>
          <w:tab w:val="left" w:pos="2700"/>
        </w:tabs>
        <w:spacing w:after="0" w:line="240" w:lineRule="auto"/>
        <w:jc w:val="center"/>
        <w:rPr>
          <w:rFonts w:asciiTheme="minorHAnsi" w:hAnsiTheme="minorHAnsi" w:cs="Calibri"/>
          <w:b/>
          <w:sz w:val="28"/>
          <w:szCs w:val="28"/>
          <w:lang w:eastAsia="cs-CZ"/>
        </w:rPr>
      </w:pPr>
      <w:r w:rsidRPr="007E1675">
        <w:rPr>
          <w:rFonts w:asciiTheme="minorHAnsi" w:hAnsiTheme="minorHAnsi" w:cs="Calibri"/>
          <w:b/>
          <w:sz w:val="28"/>
          <w:szCs w:val="28"/>
          <w:lang w:eastAsia="cs-CZ"/>
        </w:rPr>
        <w:t>Kupní smlouva</w:t>
      </w:r>
      <w:r w:rsidR="00D17820" w:rsidRPr="007E1675">
        <w:rPr>
          <w:rFonts w:asciiTheme="minorHAnsi" w:hAnsiTheme="minorHAnsi" w:cs="Calibri"/>
          <w:b/>
          <w:sz w:val="28"/>
          <w:szCs w:val="28"/>
          <w:lang w:eastAsia="cs-CZ"/>
        </w:rPr>
        <w:t xml:space="preserve"> č. </w:t>
      </w:r>
      <w:r w:rsidR="00E23B49">
        <w:rPr>
          <w:rFonts w:asciiTheme="minorHAnsi" w:hAnsiTheme="minorHAnsi" w:cs="Calibri"/>
          <w:b/>
          <w:sz w:val="28"/>
          <w:szCs w:val="28"/>
          <w:lang w:eastAsia="cs-CZ"/>
        </w:rPr>
        <w:t>6155/</w:t>
      </w:r>
      <w:r w:rsidR="00D95AAC">
        <w:rPr>
          <w:rFonts w:asciiTheme="minorHAnsi" w:hAnsiTheme="minorHAnsi" w:cs="Calibri"/>
          <w:b/>
          <w:sz w:val="28"/>
          <w:szCs w:val="28"/>
          <w:lang w:eastAsia="cs-CZ"/>
        </w:rPr>
        <w:t>22</w:t>
      </w:r>
      <w:r w:rsidR="00E23B49">
        <w:rPr>
          <w:rFonts w:asciiTheme="minorHAnsi" w:hAnsiTheme="minorHAnsi" w:cs="Calibri"/>
          <w:b/>
          <w:sz w:val="28"/>
          <w:szCs w:val="28"/>
          <w:lang w:eastAsia="cs-CZ"/>
        </w:rPr>
        <w:t>/2017</w:t>
      </w:r>
    </w:p>
    <w:p w:rsidR="007E1675" w:rsidRPr="00ED6357" w:rsidRDefault="00F74359" w:rsidP="007E1675">
      <w:pPr>
        <w:autoSpaceDE w:val="0"/>
        <w:autoSpaceDN w:val="0"/>
        <w:adjustRightInd w:val="0"/>
        <w:spacing w:after="0" w:line="240" w:lineRule="auto"/>
        <w:jc w:val="center"/>
        <w:rPr>
          <w:rFonts w:cs="Garamond"/>
          <w:color w:val="000000"/>
        </w:rPr>
      </w:pPr>
      <w:r>
        <w:rPr>
          <w:rFonts w:cs="Garamond"/>
          <w:i/>
          <w:iCs/>
          <w:color w:val="000000"/>
        </w:rPr>
        <w:t xml:space="preserve">uzavřená ve smyslu </w:t>
      </w:r>
      <w:proofErr w:type="spellStart"/>
      <w:r>
        <w:rPr>
          <w:rFonts w:cs="Garamond"/>
          <w:i/>
          <w:iCs/>
          <w:color w:val="000000"/>
        </w:rPr>
        <w:t>ust</w:t>
      </w:r>
      <w:proofErr w:type="spellEnd"/>
      <w:r>
        <w:rPr>
          <w:rFonts w:cs="Garamond"/>
          <w:i/>
          <w:iCs/>
          <w:color w:val="000000"/>
        </w:rPr>
        <w:t>. §</w:t>
      </w:r>
      <w:r w:rsidR="007E1675">
        <w:rPr>
          <w:rFonts w:cs="Garamond"/>
          <w:i/>
          <w:iCs/>
          <w:color w:val="000000"/>
        </w:rPr>
        <w:t xml:space="preserve"> </w:t>
      </w:r>
      <w:smartTag w:uri="urn:schemas-microsoft-com:office:smarttags" w:element="metricconverter">
        <w:smartTagPr>
          <w:attr w:name="ProductID" w:val="2079 a"/>
        </w:smartTagPr>
        <w:r w:rsidR="007E1675">
          <w:rPr>
            <w:rFonts w:cs="Garamond"/>
            <w:i/>
            <w:iCs/>
            <w:color w:val="000000"/>
          </w:rPr>
          <w:t xml:space="preserve">2079 </w:t>
        </w:r>
        <w:r w:rsidR="007E1675" w:rsidRPr="00ED6357">
          <w:rPr>
            <w:rFonts w:cs="Garamond"/>
            <w:i/>
            <w:iCs/>
            <w:color w:val="000000"/>
          </w:rPr>
          <w:t>a</w:t>
        </w:r>
      </w:smartTag>
      <w:r w:rsidR="007E1675" w:rsidRPr="00ED6357">
        <w:rPr>
          <w:rFonts w:cs="Garamond"/>
          <w:i/>
          <w:iCs/>
          <w:color w:val="000000"/>
        </w:rPr>
        <w:t xml:space="preserve"> násl. zákona č. 89/2012 Sb.,</w:t>
      </w:r>
    </w:p>
    <w:p w:rsidR="00D17820" w:rsidRPr="007E1675" w:rsidRDefault="00D17820" w:rsidP="007E1675">
      <w:pPr>
        <w:spacing w:after="0"/>
        <w:jc w:val="center"/>
        <w:rPr>
          <w:rFonts w:asciiTheme="minorHAnsi" w:hAnsiTheme="minorHAnsi" w:cs="Arial"/>
          <w:i/>
          <w:szCs w:val="24"/>
        </w:rPr>
      </w:pPr>
      <w:r w:rsidRPr="007E1675">
        <w:rPr>
          <w:rFonts w:asciiTheme="minorHAnsi" w:hAnsiTheme="minorHAnsi" w:cs="Arial"/>
          <w:i/>
          <w:szCs w:val="24"/>
        </w:rPr>
        <w:t xml:space="preserve"> občanský zákoník v účinném znění (dále jen „NOZ“ nebo občanský zákoník“)</w:t>
      </w:r>
    </w:p>
    <w:p w:rsidR="00D17820" w:rsidRPr="009B6576" w:rsidRDefault="00D17820" w:rsidP="00D17820">
      <w:pPr>
        <w:tabs>
          <w:tab w:val="left" w:pos="2700"/>
        </w:tabs>
        <w:spacing w:after="0" w:line="240" w:lineRule="auto"/>
        <w:jc w:val="center"/>
        <w:rPr>
          <w:rFonts w:asciiTheme="minorHAnsi" w:hAnsiTheme="minorHAnsi" w:cs="Calibri"/>
          <w:b/>
          <w:szCs w:val="24"/>
          <w:lang w:eastAsia="cs-CZ"/>
        </w:rPr>
      </w:pPr>
    </w:p>
    <w:p w:rsidR="00D17820" w:rsidRPr="009B6576" w:rsidRDefault="00D17820" w:rsidP="00D17820">
      <w:pPr>
        <w:spacing w:after="0" w:line="240" w:lineRule="auto"/>
        <w:jc w:val="center"/>
        <w:rPr>
          <w:rFonts w:asciiTheme="minorHAnsi" w:hAnsiTheme="minorHAnsi" w:cs="Calibri"/>
          <w:b/>
          <w:szCs w:val="24"/>
          <w:lang w:eastAsia="cs-CZ"/>
        </w:rPr>
      </w:pPr>
    </w:p>
    <w:p w:rsidR="00605109" w:rsidRDefault="00605109" w:rsidP="00682F9F">
      <w:pPr>
        <w:tabs>
          <w:tab w:val="left" w:pos="2700"/>
        </w:tabs>
        <w:spacing w:after="0" w:line="240" w:lineRule="auto"/>
        <w:jc w:val="center"/>
        <w:rPr>
          <w:rFonts w:cs="Calibri"/>
          <w:b/>
          <w:sz w:val="28"/>
          <w:szCs w:val="28"/>
        </w:rPr>
      </w:pPr>
      <w:r w:rsidRPr="00605109">
        <w:rPr>
          <w:rFonts w:cs="Calibri"/>
          <w:b/>
          <w:sz w:val="28"/>
          <w:szCs w:val="28"/>
        </w:rPr>
        <w:t>„</w:t>
      </w:r>
      <w:r w:rsidR="00042489" w:rsidRPr="00042489">
        <w:rPr>
          <w:rFonts w:cs="Calibri"/>
          <w:b/>
          <w:sz w:val="28"/>
          <w:szCs w:val="28"/>
        </w:rPr>
        <w:t>Rozšíření sítě sněhoměrných stanic</w:t>
      </w:r>
      <w:r w:rsidR="00042489">
        <w:rPr>
          <w:rFonts w:cs="Calibri"/>
          <w:b/>
          <w:sz w:val="28"/>
          <w:szCs w:val="28"/>
        </w:rPr>
        <w:t>“</w:t>
      </w:r>
    </w:p>
    <w:p w:rsidR="00D17820" w:rsidRPr="00605109" w:rsidRDefault="00042489" w:rsidP="00682F9F">
      <w:pPr>
        <w:tabs>
          <w:tab w:val="left" w:pos="2700"/>
        </w:tabs>
        <w:spacing w:after="0" w:line="240" w:lineRule="auto"/>
        <w:jc w:val="center"/>
        <w:rPr>
          <w:rFonts w:asciiTheme="minorHAnsi" w:hAnsiTheme="minorHAnsi" w:cs="Arial"/>
          <w:b/>
          <w:sz w:val="28"/>
          <w:szCs w:val="28"/>
          <w:lang w:eastAsia="cs-CZ"/>
        </w:rPr>
      </w:pPr>
      <w:r>
        <w:rPr>
          <w:rFonts w:cs="Calibri"/>
          <w:b/>
          <w:sz w:val="28"/>
          <w:szCs w:val="28"/>
        </w:rPr>
        <w:t>(projekt UPPS)</w:t>
      </w:r>
    </w:p>
    <w:p w:rsidR="002A0596" w:rsidRPr="00AE02FB" w:rsidRDefault="002A0596" w:rsidP="002A0596">
      <w:pPr>
        <w:spacing w:after="0" w:line="240" w:lineRule="auto"/>
        <w:jc w:val="center"/>
        <w:rPr>
          <w:b/>
          <w:sz w:val="28"/>
          <w:szCs w:val="28"/>
        </w:rPr>
      </w:pPr>
      <w:r w:rsidRPr="00090A5E">
        <w:rPr>
          <w:rFonts w:cs="Calibri"/>
          <w:b/>
          <w:sz w:val="28"/>
          <w:szCs w:val="28"/>
        </w:rPr>
        <w:t>Samostatně stojící sněhoměrné stanice</w:t>
      </w:r>
      <w:r w:rsidRPr="00AE02FB">
        <w:rPr>
          <w:b/>
          <w:sz w:val="28"/>
          <w:szCs w:val="28"/>
        </w:rPr>
        <w:t xml:space="preserve"> (dále část 0</w:t>
      </w:r>
      <w:r>
        <w:rPr>
          <w:b/>
          <w:sz w:val="28"/>
          <w:szCs w:val="28"/>
        </w:rPr>
        <w:t>2</w:t>
      </w:r>
      <w:r w:rsidRPr="00AE02FB">
        <w:rPr>
          <w:b/>
          <w:sz w:val="28"/>
          <w:szCs w:val="28"/>
        </w:rPr>
        <w:t>)</w:t>
      </w:r>
    </w:p>
    <w:p w:rsidR="00774085" w:rsidRPr="00682F9F" w:rsidRDefault="00774085" w:rsidP="00682F9F">
      <w:pPr>
        <w:jc w:val="center"/>
        <w:rPr>
          <w:rFonts w:asciiTheme="minorHAnsi" w:hAnsiTheme="minorHAnsi" w:cs="Arial"/>
          <w:b/>
          <w:szCs w:val="24"/>
          <w:lang w:eastAsia="cs-CZ"/>
        </w:rPr>
      </w:pPr>
    </w:p>
    <w:p w:rsidR="00D17820" w:rsidRPr="00023FC1" w:rsidRDefault="00D17820" w:rsidP="00D17820">
      <w:pPr>
        <w:rPr>
          <w:rFonts w:asciiTheme="minorHAnsi" w:hAnsiTheme="minorHAnsi"/>
          <w:sz w:val="22"/>
        </w:rPr>
      </w:pPr>
      <w:bookmarkStart w:id="1" w:name="_Ref520864625"/>
      <w:bookmarkStart w:id="2" w:name="_Ref520864636"/>
      <w:bookmarkStart w:id="3" w:name="_Ref520864644"/>
      <w:bookmarkStart w:id="4" w:name="_Ref520864655"/>
      <w:bookmarkStart w:id="5" w:name="_Toc41058860"/>
      <w:bookmarkStart w:id="6" w:name="_Toc420160449"/>
      <w:r w:rsidRPr="00023FC1">
        <w:rPr>
          <w:rFonts w:asciiTheme="minorHAnsi" w:hAnsiTheme="minorHAnsi"/>
          <w:sz w:val="22"/>
        </w:rPr>
        <w:t>Smluvní strany</w:t>
      </w:r>
      <w:bookmarkEnd w:id="1"/>
      <w:bookmarkEnd w:id="2"/>
      <w:bookmarkEnd w:id="3"/>
      <w:bookmarkEnd w:id="4"/>
      <w:bookmarkEnd w:id="5"/>
      <w:bookmarkEnd w:id="6"/>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
          <w:bCs/>
          <w:sz w:val="22"/>
        </w:rPr>
      </w:pPr>
      <w:r w:rsidRPr="00023FC1">
        <w:rPr>
          <w:rFonts w:asciiTheme="minorHAnsi" w:hAnsiTheme="minorHAnsi" w:cs="Tahoma"/>
          <w:sz w:val="22"/>
        </w:rPr>
        <w:t>Český hydrometeorologický ústav (dále též „ČHMÚ“)</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se sídlem:</w:t>
      </w:r>
      <w:r w:rsidRPr="00023FC1">
        <w:rPr>
          <w:rFonts w:asciiTheme="minorHAnsi" w:hAnsiTheme="minorHAnsi" w:cs="Tahoma"/>
          <w:sz w:val="22"/>
        </w:rPr>
        <w:t xml:space="preserve"> Na </w:t>
      </w:r>
      <w:proofErr w:type="spellStart"/>
      <w:r w:rsidRPr="00023FC1">
        <w:rPr>
          <w:rFonts w:asciiTheme="minorHAnsi" w:hAnsiTheme="minorHAnsi" w:cs="Tahoma"/>
          <w:sz w:val="22"/>
        </w:rPr>
        <w:t>Šabatce</w:t>
      </w:r>
      <w:proofErr w:type="spellEnd"/>
      <w:r w:rsidRPr="00023FC1">
        <w:rPr>
          <w:rFonts w:asciiTheme="minorHAnsi" w:hAnsiTheme="minorHAnsi" w:cs="Tahoma"/>
          <w:sz w:val="22"/>
        </w:rPr>
        <w:t xml:space="preserve"> 2050/17, 143 06 Praha 4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IČ: 00020699</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DIČ: CZ00020699</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 xml:space="preserve">Statutární orgán: Ing. Václav Dvořák, Ph.D. - ředitel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Zastoupený</w:t>
      </w:r>
      <w:r w:rsidR="003E7771" w:rsidRPr="00023FC1">
        <w:rPr>
          <w:rFonts w:asciiTheme="minorHAnsi" w:eastAsia="Batang" w:hAnsiTheme="minorHAnsi"/>
          <w:bCs/>
          <w:sz w:val="22"/>
        </w:rPr>
        <w:t xml:space="preserve"> ve věcech technických</w:t>
      </w:r>
      <w:r w:rsidRPr="00023FC1">
        <w:rPr>
          <w:rFonts w:asciiTheme="minorHAnsi" w:eastAsia="Batang" w:hAnsiTheme="minorHAnsi"/>
          <w:bCs/>
          <w:sz w:val="22"/>
        </w:rPr>
        <w:t>:</w:t>
      </w:r>
      <w:r w:rsidR="003E7771" w:rsidRPr="00023FC1">
        <w:rPr>
          <w:rFonts w:asciiTheme="minorHAnsi" w:eastAsia="Batang" w:hAnsiTheme="minorHAnsi"/>
          <w:bCs/>
          <w:sz w:val="22"/>
        </w:rPr>
        <w:t xml:space="preserve"> </w:t>
      </w:r>
      <w:r w:rsidR="00605109" w:rsidRPr="00023FC1">
        <w:rPr>
          <w:rFonts w:asciiTheme="minorHAnsi" w:eastAsia="Batang" w:hAnsiTheme="minorHAnsi"/>
          <w:bCs/>
          <w:sz w:val="22"/>
        </w:rPr>
        <w:t>Mgr. Jan Jirák</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sz w:val="22"/>
        </w:rPr>
        <w:t>dále jen „</w:t>
      </w:r>
      <w:r w:rsidR="007E1675" w:rsidRPr="00023FC1">
        <w:rPr>
          <w:rFonts w:asciiTheme="minorHAnsi" w:hAnsiTheme="minorHAnsi"/>
          <w:b/>
          <w:sz w:val="22"/>
        </w:rPr>
        <w:t>kupující</w:t>
      </w:r>
      <w:r w:rsidRPr="00023FC1">
        <w:rPr>
          <w:rFonts w:asciiTheme="minorHAnsi" w:hAnsiTheme="minorHAnsi"/>
          <w:sz w:val="22"/>
        </w:rPr>
        <w:t>“</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023FC1">
        <w:rPr>
          <w:rFonts w:asciiTheme="minorHAnsi" w:hAnsiTheme="minorHAnsi" w:cs="Calibri"/>
          <w:sz w:val="22"/>
        </w:rPr>
        <w:t>a</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023FC1">
        <w:rPr>
          <w:rFonts w:asciiTheme="minorHAnsi" w:hAnsiTheme="minorHAnsi" w:cs="Calibri"/>
          <w:sz w:val="22"/>
          <w:highlight w:val="yellow"/>
        </w:rPr>
        <w:t>……………………………………</w:t>
      </w:r>
      <w:r w:rsidRPr="00023FC1">
        <w:rPr>
          <w:rFonts w:asciiTheme="minorHAnsi" w:hAnsiTheme="minorHAnsi" w:cs="Calibri"/>
          <w:sz w:val="22"/>
        </w:rPr>
        <w:t xml:space="preserve"> </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highlight w:val="yellow"/>
        </w:rPr>
        <w:t>.</w:t>
      </w:r>
      <w:r w:rsidRPr="00023FC1">
        <w:rPr>
          <w:rFonts w:asciiTheme="minorHAnsi" w:hAnsiTheme="minorHAnsi" w:cs="Arial"/>
          <w:sz w:val="22"/>
        </w:rPr>
        <w:t xml:space="preserve">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cs="Arial"/>
          <w:bCs/>
          <w:sz w:val="22"/>
        </w:rPr>
        <w:t xml:space="preserve">se sídlem: </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highlight w:val="yellow"/>
        </w:rPr>
        <w:t>.</w:t>
      </w:r>
      <w:r w:rsidRPr="00023FC1">
        <w:rPr>
          <w:rFonts w:asciiTheme="minorHAnsi" w:hAnsiTheme="minorHAnsi" w:cs="Arial"/>
          <w:sz w:val="22"/>
        </w:rPr>
        <w:t xml:space="preserve">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cs="Arial"/>
          <w:sz w:val="22"/>
        </w:rPr>
        <w:t xml:space="preserve">IČ: </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eastAsia="Batang" w:hAnsiTheme="minorHAnsi"/>
          <w:bCs/>
          <w:sz w:val="22"/>
        </w:rPr>
        <w:t>DIČ:</w:t>
      </w:r>
      <w:r w:rsidR="007A53A7">
        <w:rPr>
          <w:rFonts w:asciiTheme="minorHAnsi" w:eastAsia="Batang" w:hAnsiTheme="minorHAnsi"/>
          <w:bCs/>
          <w:sz w:val="22"/>
        </w:rPr>
        <w:t xml:space="preserve">  (</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rPr>
        <w:t xml:space="preserve">  </w:t>
      </w:r>
    </w:p>
    <w:p w:rsidR="00D17820" w:rsidRPr="00023FC1" w:rsidRDefault="007A53A7"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023FC1">
        <w:rPr>
          <w:rFonts w:asciiTheme="minorHAnsi" w:hAnsiTheme="minorHAnsi" w:cs="Arial"/>
          <w:bCs/>
          <w:sz w:val="22"/>
        </w:rPr>
        <w:t>Z</w:t>
      </w:r>
      <w:r w:rsidR="00D17820" w:rsidRPr="00023FC1">
        <w:rPr>
          <w:rFonts w:asciiTheme="minorHAnsi" w:hAnsiTheme="minorHAnsi" w:cs="Arial"/>
          <w:bCs/>
          <w:sz w:val="22"/>
        </w:rPr>
        <w:t>astoupená</w:t>
      </w:r>
      <w:r>
        <w:rPr>
          <w:rFonts w:asciiTheme="minorHAnsi" w:hAnsiTheme="minorHAnsi" w:cs="Arial"/>
          <w:bCs/>
          <w:sz w:val="22"/>
        </w:rPr>
        <w:t xml:space="preserve"> (</w:t>
      </w:r>
      <w:r w:rsidR="00D17820"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00D17820" w:rsidRPr="00023FC1">
        <w:rPr>
          <w:rFonts w:asciiTheme="minorHAnsi" w:hAnsiTheme="minorHAnsi" w:cs="Arial"/>
          <w:bCs/>
          <w:sz w:val="22"/>
          <w:highlight w:val="yellow"/>
        </w:rPr>
        <w:t>)</w:t>
      </w:r>
      <w:r w:rsidR="00D17820" w:rsidRPr="00023FC1">
        <w:rPr>
          <w:rFonts w:asciiTheme="minorHAnsi" w:hAnsiTheme="minorHAnsi" w:cs="Arial"/>
          <w:sz w:val="22"/>
        </w:rPr>
        <w:t xml:space="preserve">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cs="Arial"/>
          <w:sz w:val="22"/>
        </w:rPr>
        <w:t xml:space="preserve">bankovní spojení: </w:t>
      </w:r>
      <w:r w:rsidR="007A53A7">
        <w:rPr>
          <w:rFonts w:asciiTheme="minorHAnsi" w:hAnsiTheme="minorHAnsi" w:cs="Arial"/>
          <w:sz w:val="22"/>
        </w:rPr>
        <w:t>(</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rPr>
        <w:t xml:space="preserve">   </w:t>
      </w:r>
    </w:p>
    <w:p w:rsidR="00D17820" w:rsidRPr="00023FC1" w:rsidRDefault="00176BCB"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sz w:val="22"/>
        </w:rPr>
        <w:t>účet</w:t>
      </w:r>
      <w:r w:rsidRPr="00023FC1">
        <w:rPr>
          <w:rFonts w:asciiTheme="minorHAnsi" w:hAnsiTheme="minorHAnsi" w:cs="Arial"/>
          <w:sz w:val="22"/>
        </w:rPr>
        <w:t xml:space="preserve"> : </w:t>
      </w:r>
      <w:r w:rsidR="007A53A7">
        <w:rPr>
          <w:rFonts w:asciiTheme="minorHAnsi" w:hAnsiTheme="minorHAnsi" w:cs="Arial"/>
          <w:sz w:val="22"/>
        </w:rPr>
        <w:t>(</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rPr>
        <w:t xml:space="preserve">   </w:t>
      </w:r>
    </w:p>
    <w:p w:rsidR="00176BCB" w:rsidRPr="00023FC1" w:rsidRDefault="00176BCB"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cs="Arial"/>
          <w:sz w:val="22"/>
        </w:rPr>
        <w:t xml:space="preserve">měna účtu: </w:t>
      </w:r>
      <w:r w:rsidR="007A53A7">
        <w:rPr>
          <w:rFonts w:asciiTheme="minorHAnsi" w:hAnsiTheme="minorHAnsi" w:cs="Arial"/>
          <w:sz w:val="22"/>
        </w:rPr>
        <w:t>(</w:t>
      </w:r>
      <w:r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rPr>
        <w:t xml:space="preserve">   </w:t>
      </w:r>
    </w:p>
    <w:p w:rsidR="00682F9F" w:rsidRPr="00023FC1" w:rsidRDefault="00682F9F"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sz w:val="22"/>
        </w:rPr>
        <w:t>dále jen „</w:t>
      </w:r>
      <w:r w:rsidR="007E1675" w:rsidRPr="00023FC1">
        <w:rPr>
          <w:rFonts w:asciiTheme="minorHAnsi" w:hAnsiTheme="minorHAnsi"/>
          <w:b/>
          <w:sz w:val="22"/>
        </w:rPr>
        <w:t>prodávající</w:t>
      </w:r>
      <w:r w:rsidRPr="00023FC1">
        <w:rPr>
          <w:rFonts w:asciiTheme="minorHAnsi" w:hAnsiTheme="minorHAnsi"/>
          <w:sz w:val="22"/>
        </w:rPr>
        <w:t>“</w:t>
      </w:r>
    </w:p>
    <w:p w:rsidR="00D17820" w:rsidRDefault="00D17820">
      <w:pPr>
        <w:rPr>
          <w:rFonts w:asciiTheme="minorHAnsi" w:hAnsiTheme="minorHAnsi"/>
          <w:szCs w:val="24"/>
        </w:rPr>
      </w:pPr>
    </w:p>
    <w:p w:rsidR="00682F9F" w:rsidRDefault="00682F9F">
      <w:pPr>
        <w:rPr>
          <w:rFonts w:asciiTheme="minorHAnsi" w:hAnsiTheme="minorHAnsi"/>
          <w:szCs w:val="24"/>
        </w:rPr>
      </w:pPr>
    </w:p>
    <w:p w:rsidR="00682F9F" w:rsidRDefault="00682F9F">
      <w:pPr>
        <w:rPr>
          <w:rFonts w:asciiTheme="minorHAnsi" w:hAnsiTheme="minorHAnsi"/>
          <w:szCs w:val="24"/>
        </w:rPr>
      </w:pPr>
    </w:p>
    <w:p w:rsidR="00682F9F" w:rsidRDefault="00682F9F">
      <w:pPr>
        <w:rPr>
          <w:rFonts w:asciiTheme="minorHAnsi" w:hAnsiTheme="minorHAnsi"/>
          <w:szCs w:val="24"/>
        </w:rPr>
      </w:pPr>
    </w:p>
    <w:p w:rsidR="00023FC1" w:rsidRDefault="00023FC1">
      <w:pPr>
        <w:rPr>
          <w:rFonts w:asciiTheme="minorHAnsi" w:hAnsiTheme="minorHAnsi"/>
          <w:szCs w:val="24"/>
        </w:rPr>
      </w:pPr>
    </w:p>
    <w:p w:rsidR="00023FC1" w:rsidRDefault="00023FC1">
      <w:pPr>
        <w:rPr>
          <w:rFonts w:asciiTheme="minorHAnsi" w:hAnsiTheme="minorHAnsi"/>
          <w:szCs w:val="24"/>
        </w:rPr>
      </w:pPr>
    </w:p>
    <w:p w:rsidR="00682F9F" w:rsidRPr="009B6576" w:rsidRDefault="00682F9F">
      <w:pPr>
        <w:rPr>
          <w:rFonts w:asciiTheme="minorHAnsi" w:hAnsiTheme="minorHAnsi"/>
          <w:szCs w:val="24"/>
        </w:rPr>
      </w:pPr>
    </w:p>
    <w:p w:rsidR="00951ECD" w:rsidRPr="009B6576" w:rsidRDefault="00951ECD" w:rsidP="00C31ABF">
      <w:pPr>
        <w:spacing w:after="0"/>
        <w:ind w:right="-24"/>
        <w:jc w:val="center"/>
        <w:rPr>
          <w:rFonts w:asciiTheme="minorHAnsi" w:hAnsiTheme="minorHAnsi" w:cs="Arial"/>
          <w:b/>
          <w:szCs w:val="24"/>
        </w:rPr>
      </w:pPr>
      <w:r w:rsidRPr="009B6576">
        <w:rPr>
          <w:rFonts w:asciiTheme="minorHAnsi" w:hAnsiTheme="minorHAnsi" w:cs="Arial"/>
          <w:b/>
          <w:szCs w:val="24"/>
        </w:rPr>
        <w:lastRenderedPageBreak/>
        <w:t>Článek I.</w:t>
      </w:r>
    </w:p>
    <w:p w:rsidR="00951ECD" w:rsidRPr="009B6576" w:rsidRDefault="00951ECD" w:rsidP="00C31ABF">
      <w:pPr>
        <w:pStyle w:val="Nadpis2"/>
        <w:spacing w:before="0"/>
        <w:ind w:left="142"/>
        <w:jc w:val="center"/>
        <w:rPr>
          <w:rFonts w:asciiTheme="minorHAnsi" w:hAnsiTheme="minorHAnsi"/>
          <w:szCs w:val="24"/>
        </w:rPr>
      </w:pPr>
      <w:r w:rsidRPr="009B6576">
        <w:rPr>
          <w:rFonts w:asciiTheme="minorHAnsi" w:hAnsiTheme="minorHAnsi"/>
          <w:szCs w:val="24"/>
        </w:rPr>
        <w:t>Předmět a účel smlouvy</w:t>
      </w:r>
    </w:p>
    <w:p w:rsidR="00042489" w:rsidRPr="00042489" w:rsidRDefault="00BC21A8" w:rsidP="00042489">
      <w:pPr>
        <w:spacing w:after="0" w:line="240" w:lineRule="auto"/>
        <w:jc w:val="left"/>
        <w:rPr>
          <w:rFonts w:asciiTheme="minorHAnsi" w:hAnsiTheme="minorHAnsi" w:cs="Calibri"/>
          <w:b/>
          <w:sz w:val="22"/>
        </w:rPr>
      </w:pPr>
      <w:bookmarkStart w:id="7" w:name="_Ref374724298"/>
      <w:r w:rsidRPr="00023FC1">
        <w:rPr>
          <w:rFonts w:asciiTheme="minorHAnsi" w:hAnsiTheme="minorHAnsi" w:cs="Arial"/>
          <w:sz w:val="22"/>
        </w:rPr>
        <w:t xml:space="preserve">Tato </w:t>
      </w:r>
      <w:r w:rsidR="007E1675" w:rsidRPr="00023FC1">
        <w:rPr>
          <w:rFonts w:asciiTheme="minorHAnsi" w:hAnsiTheme="minorHAnsi" w:cs="Arial"/>
          <w:sz w:val="22"/>
        </w:rPr>
        <w:t>Kupní s</w:t>
      </w:r>
      <w:r w:rsidRPr="00023FC1">
        <w:rPr>
          <w:rFonts w:asciiTheme="minorHAnsi" w:hAnsiTheme="minorHAnsi" w:cs="Arial"/>
          <w:sz w:val="22"/>
        </w:rPr>
        <w:t xml:space="preserve">mlouva </w:t>
      </w:r>
      <w:r w:rsidR="007E1675" w:rsidRPr="00023FC1">
        <w:rPr>
          <w:rFonts w:asciiTheme="minorHAnsi" w:hAnsiTheme="minorHAnsi" w:cs="Arial"/>
          <w:sz w:val="22"/>
        </w:rPr>
        <w:t>(</w:t>
      </w:r>
      <w:r w:rsidR="00C81F99" w:rsidRPr="00023FC1">
        <w:rPr>
          <w:rFonts w:asciiTheme="minorHAnsi" w:hAnsiTheme="minorHAnsi" w:cs="Arial"/>
          <w:sz w:val="22"/>
        </w:rPr>
        <w:t xml:space="preserve">dále jen „Smlouva“) </w:t>
      </w:r>
      <w:r w:rsidRPr="00023FC1">
        <w:rPr>
          <w:rFonts w:asciiTheme="minorHAnsi" w:hAnsiTheme="minorHAnsi" w:cs="Arial"/>
          <w:sz w:val="22"/>
        </w:rPr>
        <w:t>je uzavírána na základě výsledků otevřeného zadávacího řízení dle § 5</w:t>
      </w:r>
      <w:r w:rsidR="00042489">
        <w:rPr>
          <w:rFonts w:asciiTheme="minorHAnsi" w:hAnsiTheme="minorHAnsi" w:cs="Arial"/>
          <w:sz w:val="22"/>
        </w:rPr>
        <w:t>3</w:t>
      </w:r>
      <w:r w:rsidRPr="00023FC1">
        <w:rPr>
          <w:rFonts w:asciiTheme="minorHAnsi" w:hAnsiTheme="minorHAnsi" w:cs="Arial"/>
          <w:sz w:val="22"/>
        </w:rPr>
        <w:t xml:space="preserve"> zákona č. 134/2016 Sb., o zadávání veřejných zakázek, v platném znění</w:t>
      </w:r>
      <w:r w:rsidR="006847F1" w:rsidRPr="00023FC1">
        <w:rPr>
          <w:rFonts w:asciiTheme="minorHAnsi" w:hAnsiTheme="minorHAnsi" w:cs="Arial"/>
          <w:sz w:val="22"/>
        </w:rPr>
        <w:t xml:space="preserve"> s</w:t>
      </w:r>
      <w:r w:rsidR="002A0596">
        <w:rPr>
          <w:rFonts w:asciiTheme="minorHAnsi" w:hAnsiTheme="minorHAnsi" w:cs="Arial"/>
          <w:sz w:val="22"/>
        </w:rPr>
        <w:t xml:space="preserve"> názvem </w:t>
      </w:r>
      <w:r w:rsidR="002A0596" w:rsidRPr="00090A5E">
        <w:rPr>
          <w:rFonts w:asciiTheme="minorHAnsi" w:hAnsiTheme="minorHAnsi" w:cs="Calibri"/>
          <w:b/>
          <w:sz w:val="22"/>
        </w:rPr>
        <w:t>„Rozš</w:t>
      </w:r>
      <w:r w:rsidR="002A0596">
        <w:rPr>
          <w:rFonts w:asciiTheme="minorHAnsi" w:hAnsiTheme="minorHAnsi" w:cs="Calibri"/>
          <w:b/>
          <w:sz w:val="22"/>
        </w:rPr>
        <w:t xml:space="preserve">íření sítě sněhoměrných stanic“ (projekt UPPS) - </w:t>
      </w:r>
      <w:r w:rsidR="002A0596" w:rsidRPr="00090A5E">
        <w:rPr>
          <w:rFonts w:asciiTheme="minorHAnsi" w:hAnsiTheme="minorHAnsi" w:cs="Calibri"/>
          <w:b/>
          <w:sz w:val="22"/>
        </w:rPr>
        <w:t>Samostatně stojící sněhoměrné stanice (dále část 02)</w:t>
      </w:r>
      <w:r w:rsidR="002A0596">
        <w:rPr>
          <w:rFonts w:asciiTheme="minorHAnsi" w:hAnsiTheme="minorHAnsi" w:cs="Calibri"/>
          <w:b/>
          <w:sz w:val="22"/>
        </w:rPr>
        <w:t>.</w:t>
      </w:r>
    </w:p>
    <w:p w:rsidR="00BC21A8" w:rsidRPr="00023FC1" w:rsidRDefault="00BC21A8" w:rsidP="00042489">
      <w:pPr>
        <w:spacing w:after="0" w:line="240" w:lineRule="auto"/>
        <w:jc w:val="left"/>
        <w:rPr>
          <w:rFonts w:asciiTheme="minorHAnsi" w:hAnsiTheme="minorHAnsi"/>
          <w:sz w:val="22"/>
        </w:rPr>
      </w:pPr>
    </w:p>
    <w:p w:rsidR="00BC21A8" w:rsidRPr="00023FC1" w:rsidRDefault="00BC21A8"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V rámci</w:t>
      </w:r>
      <w:r w:rsidR="00023FC1">
        <w:rPr>
          <w:rFonts w:asciiTheme="minorHAnsi" w:hAnsiTheme="minorHAnsi" w:cs="Arial"/>
          <w:sz w:val="22"/>
        </w:rPr>
        <w:t xml:space="preserve"> předmětné veřejné zakázky byla </w:t>
      </w:r>
      <w:r w:rsidRPr="00023FC1">
        <w:rPr>
          <w:rFonts w:asciiTheme="minorHAnsi" w:hAnsiTheme="minorHAnsi" w:cs="Arial"/>
          <w:sz w:val="22"/>
        </w:rPr>
        <w:t>vyhodnocena</w:t>
      </w:r>
      <w:r w:rsidR="00023FC1">
        <w:rPr>
          <w:rFonts w:asciiTheme="minorHAnsi" w:hAnsiTheme="minorHAnsi" w:cs="Arial"/>
          <w:sz w:val="22"/>
        </w:rPr>
        <w:t xml:space="preserve"> </w:t>
      </w:r>
      <w:r w:rsidRPr="00023FC1">
        <w:rPr>
          <w:rFonts w:asciiTheme="minorHAnsi" w:hAnsiTheme="minorHAnsi" w:cs="Arial"/>
          <w:sz w:val="22"/>
        </w:rPr>
        <w:t xml:space="preserve">jako nejvhodnější nabídka </w:t>
      </w:r>
      <w:r w:rsidR="00682F9F" w:rsidRPr="00023FC1">
        <w:rPr>
          <w:rFonts w:asciiTheme="minorHAnsi" w:hAnsiTheme="minorHAnsi" w:cs="Arial"/>
          <w:bCs/>
          <w:sz w:val="22"/>
          <w:highlight w:val="yellow"/>
        </w:rPr>
        <w:t xml:space="preserve">doplní </w:t>
      </w:r>
      <w:r w:rsidR="007E1675" w:rsidRPr="00023FC1">
        <w:rPr>
          <w:rFonts w:asciiTheme="minorHAnsi" w:hAnsiTheme="minorHAnsi" w:cs="Arial"/>
          <w:bCs/>
          <w:sz w:val="22"/>
          <w:highlight w:val="yellow"/>
        </w:rPr>
        <w:t>účastník</w:t>
      </w:r>
      <w:r w:rsidRPr="00023FC1">
        <w:rPr>
          <w:rFonts w:asciiTheme="minorHAnsi" w:hAnsiTheme="minorHAnsi" w:cs="Arial"/>
          <w:sz w:val="22"/>
        </w:rPr>
        <w:t>,</w:t>
      </w:r>
    </w:p>
    <w:p w:rsidR="00BC21A8" w:rsidRPr="00023FC1" w:rsidRDefault="007E1675"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Prodávající</w:t>
      </w:r>
      <w:r w:rsidR="00BC21A8" w:rsidRPr="00023FC1">
        <w:rPr>
          <w:rFonts w:asciiTheme="minorHAnsi" w:hAnsiTheme="minorHAnsi" w:cs="Arial"/>
          <w:sz w:val="22"/>
        </w:rPr>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BC21A8" w:rsidRPr="00023FC1" w:rsidRDefault="007E1675"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 xml:space="preserve">Prodávající </w:t>
      </w:r>
      <w:r w:rsidR="00BC21A8" w:rsidRPr="00023FC1">
        <w:rPr>
          <w:rFonts w:asciiTheme="minorHAnsi" w:hAnsiTheme="minorHAnsi" w:cs="Arial"/>
          <w:sz w:val="22"/>
        </w:rPr>
        <w:t xml:space="preserve">tímto výslovně potvrzuje, že prověřil veškeré podklady a pokyny </w:t>
      </w:r>
      <w:r w:rsidR="00023FC1">
        <w:rPr>
          <w:rFonts w:asciiTheme="minorHAnsi" w:hAnsiTheme="minorHAnsi" w:cs="Arial"/>
          <w:sz w:val="22"/>
        </w:rPr>
        <w:t>Kupujícího</w:t>
      </w:r>
      <w:r w:rsidR="00BC21A8" w:rsidRPr="00023FC1">
        <w:rPr>
          <w:rFonts w:asciiTheme="minorHAnsi" w:hAnsiTheme="minorHAnsi" w:cs="Arial"/>
          <w:sz w:val="22"/>
        </w:rPr>
        <w:t xml:space="preserve">, které obdržel do dne uzavření této Smlouvy i pokyny, které jsou obsaženy v zadávacích podmínkách, které </w:t>
      </w:r>
      <w:r w:rsidR="00023FC1">
        <w:rPr>
          <w:rFonts w:asciiTheme="minorHAnsi" w:hAnsiTheme="minorHAnsi" w:cs="Arial"/>
          <w:sz w:val="22"/>
        </w:rPr>
        <w:t>K</w:t>
      </w:r>
      <w:r w:rsidRPr="00023FC1">
        <w:rPr>
          <w:rFonts w:asciiTheme="minorHAnsi" w:hAnsiTheme="minorHAnsi" w:cs="Arial"/>
          <w:sz w:val="22"/>
        </w:rPr>
        <w:t>upující</w:t>
      </w:r>
      <w:r w:rsidR="00BC21A8" w:rsidRPr="00023FC1">
        <w:rPr>
          <w:rFonts w:asciiTheme="minorHAnsi" w:hAnsiTheme="minorHAnsi" w:cs="Arial"/>
          <w:sz w:val="22"/>
        </w:rPr>
        <w:t xml:space="preserve"> stanovil pro zadání Smlouvy, že je shledal vhodnými, že sjednaná cena a způsob plnění Smlouvy obsahuje a zohledňuje všechny výše uvedené podmínky a okolnosti,</w:t>
      </w:r>
    </w:p>
    <w:p w:rsidR="002A7E48" w:rsidRPr="00023FC1" w:rsidRDefault="00BC21A8" w:rsidP="005B1C38">
      <w:pPr>
        <w:pStyle w:val="Odstavecseseznamem"/>
        <w:numPr>
          <w:ilvl w:val="0"/>
          <w:numId w:val="2"/>
        </w:numPr>
        <w:tabs>
          <w:tab w:val="left" w:pos="1134"/>
        </w:tabs>
        <w:suppressAutoHyphens/>
        <w:spacing w:after="100" w:afterAutospacing="1" w:line="240" w:lineRule="auto"/>
        <w:rPr>
          <w:rFonts w:asciiTheme="minorHAnsi" w:hAnsiTheme="minorHAnsi" w:cs="Arial"/>
          <w:b/>
          <w:sz w:val="22"/>
        </w:rPr>
      </w:pPr>
      <w:r w:rsidRPr="00023FC1">
        <w:rPr>
          <w:rFonts w:asciiTheme="minorHAnsi" w:hAnsiTheme="minorHAnsi" w:cs="Arial"/>
          <w:b/>
          <w:sz w:val="22"/>
        </w:rPr>
        <w:t>uzavírají smluvní strany tuto Smlouvu.</w:t>
      </w:r>
      <w:bookmarkEnd w:id="7"/>
    </w:p>
    <w:p w:rsidR="00B612BC" w:rsidRPr="00023FC1" w:rsidRDefault="00BC21A8" w:rsidP="007E1675">
      <w:pPr>
        <w:tabs>
          <w:tab w:val="left" w:pos="1134"/>
        </w:tabs>
        <w:suppressAutoHyphens/>
        <w:spacing w:line="240" w:lineRule="auto"/>
        <w:jc w:val="left"/>
        <w:rPr>
          <w:rFonts w:asciiTheme="minorHAnsi" w:hAnsiTheme="minorHAnsi" w:cs="Arial"/>
          <w:b/>
          <w:sz w:val="22"/>
        </w:rPr>
      </w:pPr>
      <w:r w:rsidRPr="00023FC1">
        <w:rPr>
          <w:rFonts w:asciiTheme="minorHAnsi" w:hAnsiTheme="minorHAnsi" w:cs="Arial"/>
          <w:b/>
          <w:sz w:val="22"/>
        </w:rPr>
        <w:t>V</w:t>
      </w:r>
      <w:r w:rsidR="0085305A" w:rsidRPr="00023FC1">
        <w:rPr>
          <w:rFonts w:asciiTheme="minorHAnsi" w:hAnsiTheme="minorHAnsi" w:cs="Arial"/>
          <w:b/>
          <w:sz w:val="22"/>
        </w:rPr>
        <w:t>ymezení předmětu plnění</w:t>
      </w:r>
    </w:p>
    <w:p w:rsidR="007E1675" w:rsidRPr="00023FC1" w:rsidRDefault="007E1675" w:rsidP="005B1C38">
      <w:pPr>
        <w:pStyle w:val="Odstavecseseznamem"/>
        <w:numPr>
          <w:ilvl w:val="0"/>
          <w:numId w:val="6"/>
        </w:numPr>
        <w:tabs>
          <w:tab w:val="left" w:pos="142"/>
        </w:tabs>
        <w:spacing w:line="240" w:lineRule="auto"/>
        <w:ind w:left="284" w:hanging="284"/>
        <w:jc w:val="left"/>
        <w:rPr>
          <w:rFonts w:asciiTheme="minorHAnsi" w:hAnsiTheme="minorHAnsi" w:cs="Arial"/>
          <w:sz w:val="22"/>
        </w:rPr>
      </w:pPr>
      <w:r w:rsidRPr="00023FC1">
        <w:rPr>
          <w:rFonts w:asciiTheme="minorHAnsi" w:hAnsiTheme="minorHAnsi" w:cs="Arial"/>
          <w:sz w:val="22"/>
        </w:rPr>
        <w:t>Na základě této Smlouvy se Prodávající zavazuje</w:t>
      </w:r>
      <w:r w:rsidR="00023FC1">
        <w:rPr>
          <w:rFonts w:asciiTheme="minorHAnsi" w:hAnsiTheme="minorHAnsi" w:cs="Arial"/>
          <w:sz w:val="22"/>
        </w:rPr>
        <w:t xml:space="preserve"> odevzdat věc K</w:t>
      </w:r>
      <w:r w:rsidRPr="00023FC1">
        <w:rPr>
          <w:rFonts w:asciiTheme="minorHAnsi" w:hAnsiTheme="minorHAnsi" w:cs="Arial"/>
          <w:sz w:val="22"/>
        </w:rPr>
        <w:t>upujícímu, která je předmětem koupě a umožní mu nabýt k ní vlastnické právo, a Kupující se zavazuje, že věc převezme a zaplatí Prodávající</w:t>
      </w:r>
      <w:r w:rsidR="00023FC1">
        <w:rPr>
          <w:rFonts w:asciiTheme="minorHAnsi" w:hAnsiTheme="minorHAnsi" w:cs="Arial"/>
          <w:sz w:val="22"/>
        </w:rPr>
        <w:t>mu</w:t>
      </w:r>
      <w:r w:rsidRPr="00023FC1">
        <w:rPr>
          <w:rFonts w:asciiTheme="minorHAnsi" w:hAnsiTheme="minorHAnsi" w:cs="Arial"/>
          <w:sz w:val="22"/>
        </w:rPr>
        <w:t xml:space="preserve"> kupní cenu stanovenou touto Smlouvou. </w:t>
      </w:r>
    </w:p>
    <w:p w:rsidR="007E1675" w:rsidRPr="00023FC1" w:rsidRDefault="007E1675" w:rsidP="005B1C38">
      <w:pPr>
        <w:pStyle w:val="Odstavecseseznamem"/>
        <w:numPr>
          <w:ilvl w:val="0"/>
          <w:numId w:val="6"/>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Předmětem koupě dle této Smlouvy je dodávka</w:t>
      </w:r>
      <w:r w:rsidR="00042489">
        <w:rPr>
          <w:rFonts w:asciiTheme="minorHAnsi" w:hAnsiTheme="minorHAnsi" w:cs="Garamond"/>
          <w:color w:val="000000"/>
          <w:sz w:val="22"/>
        </w:rPr>
        <w:t>, instalace a zprovoznění</w:t>
      </w:r>
      <w:r w:rsidRPr="00023FC1">
        <w:rPr>
          <w:rFonts w:asciiTheme="minorHAnsi" w:hAnsiTheme="minorHAnsi" w:cs="Garamond"/>
          <w:color w:val="000000"/>
          <w:sz w:val="22"/>
        </w:rPr>
        <w:t xml:space="preserve"> </w:t>
      </w:r>
      <w:r w:rsidR="002A0596">
        <w:rPr>
          <w:rFonts w:asciiTheme="minorHAnsi" w:hAnsiTheme="minorHAnsi"/>
          <w:b/>
          <w:sz w:val="22"/>
        </w:rPr>
        <w:t>9</w:t>
      </w:r>
      <w:r w:rsidRPr="00023FC1">
        <w:rPr>
          <w:rFonts w:asciiTheme="minorHAnsi" w:hAnsiTheme="minorHAnsi"/>
          <w:b/>
          <w:sz w:val="22"/>
        </w:rPr>
        <w:t xml:space="preserve"> ks</w:t>
      </w:r>
      <w:r w:rsidRPr="00023FC1">
        <w:rPr>
          <w:rFonts w:asciiTheme="minorHAnsi" w:hAnsiTheme="minorHAnsi"/>
          <w:sz w:val="22"/>
        </w:rPr>
        <w:t xml:space="preserve"> </w:t>
      </w:r>
      <w:r w:rsidR="002A0596" w:rsidRPr="002A0596">
        <w:rPr>
          <w:sz w:val="22"/>
          <w:lang w:eastAsia="cs-CZ"/>
        </w:rPr>
        <w:t xml:space="preserve"> </w:t>
      </w:r>
      <w:r w:rsidR="002A0596" w:rsidRPr="00935CDA">
        <w:rPr>
          <w:sz w:val="22"/>
          <w:lang w:eastAsia="cs-CZ"/>
        </w:rPr>
        <w:t>samostatně stojíc</w:t>
      </w:r>
      <w:r w:rsidR="002A0596">
        <w:rPr>
          <w:sz w:val="22"/>
          <w:lang w:eastAsia="cs-CZ"/>
        </w:rPr>
        <w:t xml:space="preserve">ích sněhoměrných stanic. </w:t>
      </w:r>
      <w:r w:rsidR="00A52E18" w:rsidRPr="00023FC1">
        <w:rPr>
          <w:rFonts w:asciiTheme="minorHAnsi" w:hAnsiTheme="minorHAnsi" w:cs="Garamond"/>
          <w:color w:val="000000"/>
          <w:sz w:val="22"/>
        </w:rPr>
        <w:t>Pře</w:t>
      </w:r>
      <w:r w:rsidR="00023FC1">
        <w:rPr>
          <w:rFonts w:asciiTheme="minorHAnsi" w:hAnsiTheme="minorHAnsi" w:cs="Garamond"/>
          <w:color w:val="000000"/>
          <w:sz w:val="22"/>
        </w:rPr>
        <w:t>sná specifikace Dodávky, k jejímuž</w:t>
      </w:r>
      <w:r w:rsidR="00A52E18" w:rsidRPr="00023FC1">
        <w:rPr>
          <w:rFonts w:asciiTheme="minorHAnsi" w:hAnsiTheme="minorHAnsi" w:cs="Garamond"/>
          <w:color w:val="000000"/>
          <w:sz w:val="22"/>
        </w:rPr>
        <w:t xml:space="preserve"> dodání se Prodávající ve prospěch Kupujícího zavázal, </w:t>
      </w:r>
      <w:r w:rsidR="00A52E18" w:rsidRPr="00023FC1">
        <w:rPr>
          <w:rFonts w:asciiTheme="minorHAnsi" w:hAnsiTheme="minorHAnsi"/>
          <w:sz w:val="22"/>
        </w:rPr>
        <w:t xml:space="preserve">je uvedena </w:t>
      </w:r>
      <w:r w:rsidR="00A52E18" w:rsidRPr="00023FC1">
        <w:rPr>
          <w:rFonts w:asciiTheme="minorHAnsi" w:hAnsiTheme="minorHAnsi"/>
          <w:b/>
          <w:sz w:val="22"/>
        </w:rPr>
        <w:t xml:space="preserve">v Příloze </w:t>
      </w:r>
      <w:r w:rsidR="002A0596">
        <w:rPr>
          <w:rFonts w:asciiTheme="minorHAnsi" w:hAnsiTheme="minorHAnsi"/>
          <w:b/>
          <w:sz w:val="22"/>
        </w:rPr>
        <w:t xml:space="preserve">1 </w:t>
      </w:r>
      <w:r w:rsidR="00042489">
        <w:rPr>
          <w:rFonts w:asciiTheme="minorHAnsi" w:hAnsiTheme="minorHAnsi"/>
          <w:b/>
          <w:sz w:val="22"/>
        </w:rPr>
        <w:t xml:space="preserve"> Smlouvy</w:t>
      </w:r>
      <w:r w:rsidR="00B612BC" w:rsidRPr="00023FC1">
        <w:rPr>
          <w:rFonts w:asciiTheme="minorHAnsi" w:hAnsiTheme="minorHAnsi"/>
          <w:b/>
          <w:sz w:val="22"/>
        </w:rPr>
        <w:t>,</w:t>
      </w:r>
      <w:r w:rsidR="00A52E18" w:rsidRPr="00023FC1">
        <w:rPr>
          <w:rFonts w:asciiTheme="minorHAnsi" w:hAnsiTheme="minorHAnsi"/>
          <w:sz w:val="22"/>
        </w:rPr>
        <w:t xml:space="preserve"> kte</w:t>
      </w:r>
      <w:r w:rsidR="00F74359">
        <w:rPr>
          <w:rFonts w:asciiTheme="minorHAnsi" w:hAnsiTheme="minorHAnsi"/>
          <w:sz w:val="22"/>
        </w:rPr>
        <w:t>rá</w:t>
      </w:r>
      <w:r w:rsidR="008E6DBC">
        <w:rPr>
          <w:rFonts w:asciiTheme="minorHAnsi" w:hAnsiTheme="minorHAnsi"/>
          <w:sz w:val="22"/>
        </w:rPr>
        <w:t xml:space="preserve"> </w:t>
      </w:r>
      <w:r w:rsidR="00A52E18" w:rsidRPr="00023FC1">
        <w:rPr>
          <w:rFonts w:asciiTheme="minorHAnsi" w:hAnsiTheme="minorHAnsi"/>
          <w:sz w:val="22"/>
        </w:rPr>
        <w:t xml:space="preserve"> tvoří její nedílnou součást.</w:t>
      </w:r>
      <w:r w:rsidRPr="00023FC1">
        <w:rPr>
          <w:rFonts w:asciiTheme="minorHAnsi" w:hAnsiTheme="minorHAnsi"/>
          <w:sz w:val="22"/>
        </w:rPr>
        <w:t xml:space="preserve"> </w:t>
      </w:r>
    </w:p>
    <w:p w:rsidR="007E1675" w:rsidRPr="00023FC1" w:rsidRDefault="007E1675" w:rsidP="005B1C38">
      <w:pPr>
        <w:pStyle w:val="Odstavecseseznamem"/>
        <w:numPr>
          <w:ilvl w:val="0"/>
          <w:numId w:val="6"/>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Součástí Dodávky do místa plnění, je nastavení včetně prověření bezchybné funkčnosti Dodávek</w:t>
      </w:r>
      <w:r w:rsidR="00B612BC" w:rsidRPr="00023FC1">
        <w:rPr>
          <w:rFonts w:asciiTheme="minorHAnsi" w:hAnsiTheme="minorHAnsi" w:cs="Garamond"/>
          <w:color w:val="000000"/>
          <w:sz w:val="22"/>
        </w:rPr>
        <w:t xml:space="preserve"> (praktické vyzkoušení v terénu)</w:t>
      </w:r>
      <w:r w:rsidRPr="00023FC1">
        <w:rPr>
          <w:rFonts w:asciiTheme="minorHAnsi" w:hAnsiTheme="minorHAnsi" w:cs="Garamond"/>
          <w:color w:val="000000"/>
          <w:sz w:val="22"/>
        </w:rPr>
        <w:t xml:space="preserve"> a jejich Součásti. Součástí Dodávek je také dodání veškerých technických dokumentací a uživatelských příruček Kupujícímu a zaškolení příslušného personálu Kupujícího k obsluze předmětu koupě. Součástí Dodávky jsou rovněž související veškeré práce, které jsou blíže </w:t>
      </w:r>
      <w:r w:rsidR="00B33D9B">
        <w:rPr>
          <w:rFonts w:asciiTheme="minorHAnsi" w:hAnsiTheme="minorHAnsi" w:cs="Garamond"/>
          <w:color w:val="000000"/>
          <w:sz w:val="22"/>
        </w:rPr>
        <w:t>specifikovány v Příloze č. 1</w:t>
      </w:r>
      <w:r w:rsidR="002A0596">
        <w:rPr>
          <w:rFonts w:asciiTheme="minorHAnsi" w:hAnsiTheme="minorHAnsi" w:cs="Garamond"/>
          <w:color w:val="000000"/>
          <w:sz w:val="22"/>
        </w:rPr>
        <w:t xml:space="preserve"> </w:t>
      </w:r>
      <w:r w:rsidRPr="00023FC1">
        <w:rPr>
          <w:rFonts w:asciiTheme="minorHAnsi" w:hAnsiTheme="minorHAnsi" w:cs="Garamond"/>
          <w:color w:val="000000"/>
          <w:sz w:val="22"/>
        </w:rPr>
        <w:t>této Smlouvy a které mají zabezpečit řádné uvedení předmětu koupě do provozu.</w:t>
      </w:r>
    </w:p>
    <w:p w:rsidR="0064240A" w:rsidRPr="00023FC1" w:rsidRDefault="0064240A" w:rsidP="005B1C38">
      <w:pPr>
        <w:pStyle w:val="ClanekC"/>
        <w:widowControl/>
        <w:numPr>
          <w:ilvl w:val="0"/>
          <w:numId w:val="6"/>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ind w:left="284" w:hanging="284"/>
        <w:jc w:val="left"/>
        <w:rPr>
          <w:rFonts w:asciiTheme="minorHAnsi" w:hAnsiTheme="minorHAnsi" w:cs="Arial"/>
          <w:b w:val="0"/>
          <w:sz w:val="22"/>
          <w:szCs w:val="22"/>
        </w:rPr>
      </w:pPr>
      <w:r w:rsidRPr="00023FC1">
        <w:rPr>
          <w:rFonts w:asciiTheme="minorHAnsi" w:hAnsiTheme="minorHAnsi" w:cs="Arial"/>
          <w:b w:val="0"/>
          <w:sz w:val="22"/>
          <w:szCs w:val="22"/>
        </w:rPr>
        <w:t xml:space="preserve">Předmět smlouvy bude spolufinancován </w:t>
      </w:r>
      <w:r w:rsidR="00C81F99" w:rsidRPr="00023FC1">
        <w:rPr>
          <w:rFonts w:asciiTheme="minorHAnsi" w:hAnsiTheme="minorHAnsi" w:cs="Arial"/>
          <w:b w:val="0"/>
          <w:sz w:val="22"/>
          <w:szCs w:val="22"/>
        </w:rPr>
        <w:t>prostředky</w:t>
      </w:r>
      <w:r w:rsidRPr="00023FC1">
        <w:rPr>
          <w:rFonts w:asciiTheme="minorHAnsi" w:hAnsiTheme="minorHAnsi" w:cs="Arial"/>
          <w:b w:val="0"/>
          <w:sz w:val="22"/>
          <w:szCs w:val="22"/>
        </w:rPr>
        <w:t xml:space="preserve"> OPŽP. </w:t>
      </w:r>
      <w:r w:rsidR="00C81F99" w:rsidRPr="00023FC1">
        <w:rPr>
          <w:rFonts w:asciiTheme="minorHAnsi" w:hAnsiTheme="minorHAnsi" w:cs="Arial"/>
          <w:b w:val="0"/>
          <w:sz w:val="22"/>
          <w:szCs w:val="22"/>
        </w:rPr>
        <w:t>V případě nezískání předpokládané dotace si zadavatel vyhrazuje právo předmět plnění v daném rozsahu snížit.</w:t>
      </w:r>
    </w:p>
    <w:p w:rsidR="006575DA" w:rsidRDefault="006575DA" w:rsidP="00CE3349">
      <w:pPr>
        <w:spacing w:after="0"/>
        <w:ind w:right="-24"/>
        <w:jc w:val="center"/>
        <w:rPr>
          <w:rFonts w:asciiTheme="minorHAnsi" w:hAnsiTheme="minorHAnsi" w:cs="Arial"/>
          <w:b/>
          <w:szCs w:val="24"/>
        </w:rPr>
      </w:pPr>
    </w:p>
    <w:p w:rsidR="00CE3349" w:rsidRPr="009B6576" w:rsidRDefault="00CE3349" w:rsidP="00C31ABF">
      <w:pPr>
        <w:spacing w:after="0"/>
        <w:ind w:right="-24"/>
        <w:jc w:val="center"/>
        <w:rPr>
          <w:rFonts w:asciiTheme="minorHAnsi" w:hAnsiTheme="minorHAnsi" w:cs="Arial"/>
          <w:b/>
          <w:szCs w:val="24"/>
        </w:rPr>
      </w:pPr>
      <w:r w:rsidRPr="009B6576">
        <w:rPr>
          <w:rFonts w:asciiTheme="minorHAnsi" w:hAnsiTheme="minorHAnsi" w:cs="Arial"/>
          <w:b/>
          <w:szCs w:val="24"/>
        </w:rPr>
        <w:t>Článek II.</w:t>
      </w:r>
    </w:p>
    <w:p w:rsidR="00682F9F" w:rsidRDefault="00AF0FC7" w:rsidP="00CE3349">
      <w:pPr>
        <w:spacing w:after="0"/>
        <w:ind w:right="-24"/>
        <w:jc w:val="center"/>
        <w:rPr>
          <w:rFonts w:asciiTheme="minorHAnsi" w:hAnsiTheme="minorHAnsi"/>
          <w:b/>
          <w:szCs w:val="24"/>
        </w:rPr>
      </w:pPr>
      <w:r w:rsidRPr="009B6576">
        <w:rPr>
          <w:rFonts w:asciiTheme="minorHAnsi" w:hAnsiTheme="minorHAnsi"/>
          <w:szCs w:val="24"/>
        </w:rPr>
        <w:t xml:space="preserve"> </w:t>
      </w:r>
      <w:r w:rsidR="00DB51B0" w:rsidRPr="009B6576">
        <w:rPr>
          <w:rFonts w:asciiTheme="minorHAnsi" w:hAnsiTheme="minorHAnsi"/>
          <w:b/>
          <w:szCs w:val="24"/>
        </w:rPr>
        <w:t>Místo a doba plnění</w:t>
      </w:r>
    </w:p>
    <w:p w:rsidR="00682F9F" w:rsidRPr="00023FC1" w:rsidRDefault="00682F9F" w:rsidP="005B1C38">
      <w:pPr>
        <w:pStyle w:val="Odstavecseseznamem"/>
        <w:numPr>
          <w:ilvl w:val="0"/>
          <w:numId w:val="11"/>
        </w:numPr>
        <w:tabs>
          <w:tab w:val="left" w:pos="142"/>
        </w:tabs>
        <w:spacing w:line="240" w:lineRule="auto"/>
        <w:ind w:left="284" w:hanging="284"/>
        <w:jc w:val="left"/>
        <w:rPr>
          <w:rFonts w:asciiTheme="minorHAnsi" w:hAnsiTheme="minorHAnsi"/>
          <w:sz w:val="22"/>
        </w:rPr>
      </w:pPr>
      <w:r w:rsidRPr="00023FC1">
        <w:rPr>
          <w:rFonts w:asciiTheme="minorHAnsi" w:hAnsiTheme="minorHAnsi" w:cs="Arial"/>
          <w:sz w:val="22"/>
        </w:rPr>
        <w:t xml:space="preserve">Místo plnění: </w:t>
      </w:r>
      <w:r w:rsidR="002A0596">
        <w:rPr>
          <w:rFonts w:asciiTheme="minorHAnsi" w:hAnsiTheme="minorHAnsi" w:cs="Arial"/>
          <w:sz w:val="22"/>
        </w:rPr>
        <w:t xml:space="preserve">viz Příloha 1 </w:t>
      </w:r>
      <w:r w:rsidR="00212D9F">
        <w:rPr>
          <w:rFonts w:asciiTheme="minorHAnsi" w:hAnsiTheme="minorHAnsi" w:cs="Arial"/>
          <w:sz w:val="22"/>
        </w:rPr>
        <w:t>Smlouvy</w:t>
      </w:r>
      <w:r w:rsidR="00CE3349" w:rsidRPr="00023FC1">
        <w:rPr>
          <w:rFonts w:asciiTheme="minorHAnsi" w:hAnsiTheme="minorHAnsi" w:cs="Arial"/>
          <w:sz w:val="22"/>
        </w:rPr>
        <w:t xml:space="preserve">. </w:t>
      </w:r>
    </w:p>
    <w:p w:rsidR="00DB51B0" w:rsidRPr="00023FC1" w:rsidRDefault="002310E3" w:rsidP="005B1C38">
      <w:pPr>
        <w:pStyle w:val="Odstavecseseznamem"/>
        <w:numPr>
          <w:ilvl w:val="0"/>
          <w:numId w:val="11"/>
        </w:numPr>
        <w:tabs>
          <w:tab w:val="left" w:pos="4035"/>
        </w:tabs>
        <w:spacing w:line="240" w:lineRule="auto"/>
        <w:ind w:left="284" w:hanging="284"/>
        <w:rPr>
          <w:rFonts w:asciiTheme="minorHAnsi" w:hAnsiTheme="minorHAnsi" w:cs="Arial"/>
          <w:sz w:val="22"/>
        </w:rPr>
      </w:pPr>
      <w:r w:rsidRPr="00023FC1">
        <w:rPr>
          <w:rFonts w:asciiTheme="minorHAnsi" w:hAnsiTheme="minorHAnsi" w:cs="Arial"/>
          <w:sz w:val="22"/>
        </w:rPr>
        <w:t>Doba plnění</w:t>
      </w:r>
      <w:r w:rsidR="00D77C00" w:rsidRPr="00023FC1">
        <w:rPr>
          <w:rFonts w:asciiTheme="minorHAnsi" w:hAnsiTheme="minorHAnsi" w:cs="Arial"/>
          <w:sz w:val="22"/>
        </w:rPr>
        <w:t>:</w:t>
      </w:r>
      <w:r w:rsidR="00DB51B0" w:rsidRPr="00023FC1">
        <w:rPr>
          <w:rFonts w:asciiTheme="minorHAnsi" w:hAnsiTheme="minorHAnsi" w:cs="Arial"/>
          <w:sz w:val="22"/>
        </w:rPr>
        <w:t xml:space="preserve"> </w:t>
      </w:r>
      <w:r w:rsidR="006D12DA">
        <w:rPr>
          <w:rFonts w:asciiTheme="minorHAnsi" w:hAnsiTheme="minorHAnsi" w:cs="Arial"/>
          <w:sz w:val="22"/>
        </w:rPr>
        <w:t>doba</w:t>
      </w:r>
      <w:r w:rsidR="00176BCB" w:rsidRPr="00023FC1">
        <w:rPr>
          <w:rFonts w:asciiTheme="minorHAnsi" w:hAnsiTheme="minorHAnsi" w:cs="Arial"/>
          <w:sz w:val="22"/>
        </w:rPr>
        <w:t xml:space="preserve"> </w:t>
      </w:r>
      <w:r w:rsidR="00605109" w:rsidRPr="00023FC1">
        <w:rPr>
          <w:rFonts w:asciiTheme="minorHAnsi" w:hAnsiTheme="minorHAnsi" w:cs="Arial"/>
          <w:sz w:val="22"/>
        </w:rPr>
        <w:t>plnění</w:t>
      </w:r>
      <w:r w:rsidR="00B81B22" w:rsidRPr="00023FC1">
        <w:rPr>
          <w:rFonts w:asciiTheme="minorHAnsi" w:hAnsiTheme="minorHAnsi" w:cs="Arial"/>
          <w:sz w:val="22"/>
        </w:rPr>
        <w:t xml:space="preserve"> </w:t>
      </w:r>
      <w:r w:rsidR="00623CE3" w:rsidRPr="00023FC1">
        <w:rPr>
          <w:rFonts w:asciiTheme="minorHAnsi" w:hAnsiTheme="minorHAnsi" w:cs="Arial"/>
          <w:bCs/>
          <w:sz w:val="22"/>
        </w:rPr>
        <w:t xml:space="preserve">do </w:t>
      </w:r>
      <w:r w:rsidR="00605109" w:rsidRPr="00023FC1">
        <w:rPr>
          <w:rFonts w:asciiTheme="minorHAnsi" w:hAnsiTheme="minorHAnsi" w:cs="Arial"/>
          <w:bCs/>
          <w:sz w:val="22"/>
        </w:rPr>
        <w:t>října</w:t>
      </w:r>
      <w:r w:rsidR="00623CE3" w:rsidRPr="00023FC1">
        <w:rPr>
          <w:rFonts w:asciiTheme="minorHAnsi" w:hAnsiTheme="minorHAnsi" w:cs="Arial"/>
          <w:bCs/>
          <w:sz w:val="22"/>
        </w:rPr>
        <w:t xml:space="preserve"> 20</w:t>
      </w:r>
      <w:r w:rsidR="00212D9F">
        <w:rPr>
          <w:rFonts w:asciiTheme="minorHAnsi" w:hAnsiTheme="minorHAnsi" w:cs="Arial"/>
          <w:bCs/>
          <w:sz w:val="22"/>
        </w:rPr>
        <w:t>20</w:t>
      </w:r>
      <w:r w:rsidR="00605109" w:rsidRPr="00023FC1">
        <w:rPr>
          <w:rFonts w:asciiTheme="minorHAnsi" w:hAnsiTheme="minorHAnsi" w:cs="Arial"/>
          <w:bCs/>
          <w:sz w:val="22"/>
        </w:rPr>
        <w:t>.</w:t>
      </w:r>
      <w:r w:rsidR="00D42968" w:rsidRPr="00023FC1">
        <w:rPr>
          <w:rFonts w:asciiTheme="minorHAnsi" w:hAnsiTheme="minorHAnsi" w:cs="Arial"/>
          <w:sz w:val="22"/>
        </w:rPr>
        <w:t xml:space="preserve"> </w:t>
      </w:r>
    </w:p>
    <w:p w:rsidR="001A76FC" w:rsidRPr="00023FC1" w:rsidRDefault="001A76FC" w:rsidP="005B1C38">
      <w:pPr>
        <w:pStyle w:val="Odstavecseseznamem"/>
        <w:numPr>
          <w:ilvl w:val="0"/>
          <w:numId w:val="11"/>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Dnem</w:t>
      </w:r>
      <w:r w:rsidR="00176AD4">
        <w:rPr>
          <w:rFonts w:asciiTheme="minorHAnsi" w:hAnsiTheme="minorHAnsi" w:cs="Garamond"/>
          <w:color w:val="000000"/>
          <w:sz w:val="22"/>
        </w:rPr>
        <w:t xml:space="preserve"> po</w:t>
      </w:r>
      <w:r w:rsidRPr="00023FC1">
        <w:rPr>
          <w:rFonts w:asciiTheme="minorHAnsi" w:hAnsiTheme="minorHAnsi" w:cs="Garamond"/>
          <w:color w:val="000000"/>
          <w:sz w:val="22"/>
        </w:rPr>
        <w:t xml:space="preserve"> podpisu Protokolu o předání a převzetí </w:t>
      </w:r>
      <w:r w:rsidR="00212D9F">
        <w:rPr>
          <w:rFonts w:asciiTheme="minorHAnsi" w:hAnsiTheme="minorHAnsi" w:cs="Garamond"/>
          <w:color w:val="000000"/>
          <w:sz w:val="22"/>
        </w:rPr>
        <w:t>dílčích plnění</w:t>
      </w:r>
      <w:r w:rsidRPr="00023FC1">
        <w:rPr>
          <w:rFonts w:asciiTheme="minorHAnsi" w:hAnsiTheme="minorHAnsi" w:cs="Garamond"/>
          <w:color w:val="000000"/>
          <w:sz w:val="22"/>
        </w:rPr>
        <w:t xml:space="preserve"> dle Smlouvy smluvními stranami přechází z Prodávajícího na Kupujícího vlastnické právo k  předmětu koupě. Nebezpečí škody na </w:t>
      </w:r>
      <w:r w:rsidR="00212D9F">
        <w:rPr>
          <w:rFonts w:asciiTheme="minorHAnsi" w:hAnsiTheme="minorHAnsi" w:cs="Garamond"/>
          <w:color w:val="000000"/>
          <w:sz w:val="22"/>
        </w:rPr>
        <w:t xml:space="preserve">dané </w:t>
      </w:r>
      <w:r w:rsidRPr="00023FC1">
        <w:rPr>
          <w:rFonts w:asciiTheme="minorHAnsi" w:hAnsiTheme="minorHAnsi" w:cs="Garamond"/>
          <w:color w:val="000000"/>
          <w:sz w:val="22"/>
        </w:rPr>
        <w:t xml:space="preserve">Dodávce nese až do přechodu vlastnického práva na Kupujícího Prodávající. </w:t>
      </w:r>
    </w:p>
    <w:p w:rsidR="00C31ABF" w:rsidRDefault="00C31ABF" w:rsidP="00C31ABF">
      <w:pPr>
        <w:spacing w:after="0" w:line="240" w:lineRule="auto"/>
        <w:ind w:right="-24"/>
        <w:rPr>
          <w:rFonts w:asciiTheme="minorHAnsi" w:hAnsiTheme="minorHAnsi" w:cs="Arial"/>
          <w:szCs w:val="24"/>
        </w:rPr>
      </w:pPr>
    </w:p>
    <w:p w:rsidR="00C31ABF" w:rsidRDefault="00C31ABF" w:rsidP="00C31ABF">
      <w:pPr>
        <w:spacing w:after="0" w:line="240" w:lineRule="auto"/>
        <w:ind w:right="-24"/>
        <w:rPr>
          <w:rFonts w:asciiTheme="minorHAnsi" w:hAnsiTheme="minorHAnsi" w:cs="Arial"/>
          <w:b/>
          <w:szCs w:val="24"/>
        </w:rPr>
      </w:pPr>
    </w:p>
    <w:p w:rsidR="0085305A" w:rsidRPr="009B6576" w:rsidRDefault="0085305A" w:rsidP="0063638D">
      <w:pPr>
        <w:spacing w:after="0"/>
        <w:ind w:right="-24"/>
        <w:jc w:val="center"/>
        <w:rPr>
          <w:rFonts w:asciiTheme="minorHAnsi" w:hAnsiTheme="minorHAnsi" w:cs="Arial"/>
          <w:b/>
          <w:szCs w:val="24"/>
        </w:rPr>
      </w:pPr>
      <w:r w:rsidRPr="009B6576">
        <w:rPr>
          <w:rFonts w:asciiTheme="minorHAnsi" w:hAnsiTheme="minorHAnsi" w:cs="Arial"/>
          <w:b/>
          <w:szCs w:val="24"/>
        </w:rPr>
        <w:t xml:space="preserve">Článek </w:t>
      </w:r>
      <w:r w:rsidR="008E038A">
        <w:rPr>
          <w:rFonts w:asciiTheme="minorHAnsi" w:hAnsiTheme="minorHAnsi" w:cs="Arial"/>
          <w:b/>
          <w:szCs w:val="24"/>
        </w:rPr>
        <w:t>I</w:t>
      </w:r>
      <w:r w:rsidRPr="009B6576">
        <w:rPr>
          <w:rFonts w:asciiTheme="minorHAnsi" w:hAnsiTheme="minorHAnsi" w:cs="Arial"/>
          <w:b/>
          <w:szCs w:val="24"/>
        </w:rPr>
        <w:t>II.</w:t>
      </w:r>
    </w:p>
    <w:p w:rsidR="008E038A" w:rsidRDefault="008E038A" w:rsidP="008E038A">
      <w:pPr>
        <w:autoSpaceDE w:val="0"/>
        <w:autoSpaceDN w:val="0"/>
        <w:adjustRightInd w:val="0"/>
        <w:spacing w:after="0" w:line="240" w:lineRule="auto"/>
        <w:jc w:val="center"/>
        <w:rPr>
          <w:rFonts w:cs="Garamond"/>
          <w:b/>
          <w:bCs/>
          <w:color w:val="000000"/>
        </w:rPr>
      </w:pPr>
      <w:r>
        <w:rPr>
          <w:rFonts w:cs="Garamond"/>
          <w:b/>
          <w:bCs/>
          <w:color w:val="000000"/>
        </w:rPr>
        <w:t xml:space="preserve">Kupní cena </w:t>
      </w:r>
      <w:r w:rsidRPr="00ED6357">
        <w:rPr>
          <w:rFonts w:cs="Garamond"/>
          <w:b/>
          <w:bCs/>
          <w:color w:val="000000"/>
        </w:rPr>
        <w:t>a platební podmínky</w:t>
      </w:r>
    </w:p>
    <w:p w:rsidR="0063638D" w:rsidRPr="00972ED2" w:rsidRDefault="0063638D" w:rsidP="0085305A">
      <w:pPr>
        <w:pStyle w:val="Zkladntext"/>
        <w:suppressAutoHyphens/>
        <w:spacing w:after="0" w:line="360" w:lineRule="auto"/>
        <w:ind w:left="360"/>
        <w:jc w:val="left"/>
        <w:rPr>
          <w:rFonts w:asciiTheme="minorHAnsi" w:hAnsiTheme="minorHAnsi" w:cs="Arial"/>
          <w:lang w:val="cs-CZ"/>
        </w:rPr>
      </w:pPr>
    </w:p>
    <w:p w:rsidR="0063638D" w:rsidRPr="00023FC1" w:rsidRDefault="0063638D" w:rsidP="005B1C38">
      <w:pPr>
        <w:pStyle w:val="Odstavecseseznamem"/>
        <w:numPr>
          <w:ilvl w:val="0"/>
          <w:numId w:val="3"/>
        </w:numPr>
        <w:spacing w:after="0" w:line="240" w:lineRule="auto"/>
        <w:ind w:left="357" w:right="-23" w:hanging="357"/>
        <w:rPr>
          <w:rFonts w:asciiTheme="minorHAnsi" w:hAnsiTheme="minorHAnsi" w:cs="Arial"/>
          <w:sz w:val="22"/>
        </w:rPr>
      </w:pPr>
      <w:r w:rsidRPr="00023FC1">
        <w:rPr>
          <w:rFonts w:asciiTheme="minorHAnsi" w:hAnsiTheme="minorHAnsi" w:cs="Arial"/>
          <w:sz w:val="22"/>
        </w:rPr>
        <w:t xml:space="preserve">Cena, kterou je </w:t>
      </w:r>
      <w:r w:rsidR="00023FC1">
        <w:rPr>
          <w:rFonts w:asciiTheme="minorHAnsi" w:hAnsiTheme="minorHAnsi" w:cs="Arial"/>
          <w:sz w:val="22"/>
        </w:rPr>
        <w:t>K</w:t>
      </w:r>
      <w:r w:rsidR="00B612BC" w:rsidRPr="00023FC1">
        <w:rPr>
          <w:rFonts w:asciiTheme="minorHAnsi" w:hAnsiTheme="minorHAnsi" w:cs="Arial"/>
          <w:sz w:val="22"/>
        </w:rPr>
        <w:t xml:space="preserve">upující </w:t>
      </w:r>
      <w:r w:rsidRPr="00023FC1">
        <w:rPr>
          <w:rFonts w:asciiTheme="minorHAnsi" w:hAnsiTheme="minorHAnsi" w:cs="Arial"/>
          <w:sz w:val="22"/>
        </w:rPr>
        <w:t xml:space="preserve"> povinen zaplatit </w:t>
      </w:r>
      <w:r w:rsidR="00023FC1">
        <w:rPr>
          <w:rFonts w:asciiTheme="minorHAnsi" w:hAnsiTheme="minorHAnsi" w:cs="Arial"/>
          <w:sz w:val="22"/>
        </w:rPr>
        <w:t>P</w:t>
      </w:r>
      <w:r w:rsidR="00B612BC" w:rsidRPr="00023FC1">
        <w:rPr>
          <w:rFonts w:asciiTheme="minorHAnsi" w:hAnsiTheme="minorHAnsi" w:cs="Arial"/>
          <w:sz w:val="22"/>
        </w:rPr>
        <w:t>rodávajícímu</w:t>
      </w:r>
      <w:r w:rsidRPr="00023FC1">
        <w:rPr>
          <w:rFonts w:asciiTheme="minorHAnsi" w:hAnsiTheme="minorHAnsi" w:cs="Arial"/>
          <w:sz w:val="22"/>
        </w:rPr>
        <w:t xml:space="preserve"> za </w:t>
      </w:r>
      <w:r w:rsidR="00023FC1">
        <w:rPr>
          <w:rFonts w:asciiTheme="minorHAnsi" w:hAnsiTheme="minorHAnsi" w:cs="Arial"/>
          <w:sz w:val="22"/>
        </w:rPr>
        <w:t>funkční Dodávku</w:t>
      </w:r>
      <w:r w:rsidRPr="00023FC1">
        <w:rPr>
          <w:rFonts w:asciiTheme="minorHAnsi" w:hAnsiTheme="minorHAnsi" w:cs="Arial"/>
          <w:sz w:val="22"/>
        </w:rPr>
        <w:t xml:space="preserve"> dle článku 1 této smlouvy, činí dle dohody smluvních stran </w:t>
      </w:r>
      <w:r w:rsidRPr="00023FC1">
        <w:rPr>
          <w:rFonts w:asciiTheme="minorHAnsi" w:hAnsiTheme="minorHAnsi" w:cs="Arial"/>
          <w:b/>
          <w:sz w:val="22"/>
        </w:rPr>
        <w:t>celkem</w:t>
      </w:r>
      <w:r w:rsidR="00023FC1">
        <w:rPr>
          <w:rFonts w:asciiTheme="minorHAnsi" w:hAnsiTheme="minorHAnsi" w:cs="Arial"/>
          <w:b/>
          <w:sz w:val="22"/>
        </w:rPr>
        <w:t>:</w:t>
      </w:r>
    </w:p>
    <w:p w:rsidR="0063638D" w:rsidRPr="00023FC1" w:rsidRDefault="0063638D" w:rsidP="0056586A">
      <w:pPr>
        <w:spacing w:after="0" w:line="240" w:lineRule="auto"/>
        <w:ind w:left="360" w:right="-24" w:hanging="360"/>
        <w:rPr>
          <w:rFonts w:asciiTheme="minorHAnsi" w:hAnsiTheme="minorHAnsi" w:cs="Arial"/>
          <w:sz w:val="22"/>
        </w:rPr>
      </w:pPr>
      <w:r w:rsidRPr="00023FC1">
        <w:rPr>
          <w:rFonts w:asciiTheme="minorHAnsi" w:hAnsiTheme="minorHAnsi"/>
          <w:sz w:val="22"/>
        </w:rPr>
        <w:t xml:space="preserve">  </w:t>
      </w:r>
    </w:p>
    <w:p w:rsidR="008E6DBC" w:rsidRDefault="008E6DBC" w:rsidP="009B0042">
      <w:pPr>
        <w:spacing w:after="0" w:line="240" w:lineRule="auto"/>
        <w:ind w:left="360" w:right="-24"/>
        <w:rPr>
          <w:rFonts w:asciiTheme="minorHAnsi" w:hAnsiTheme="minorHAnsi" w:cs="Arial"/>
          <w:b/>
          <w:bCs/>
          <w:sz w:val="22"/>
        </w:rPr>
      </w:pPr>
    </w:p>
    <w:p w:rsidR="009B0042" w:rsidRPr="00071A01" w:rsidRDefault="009B0042" w:rsidP="009B0042">
      <w:pPr>
        <w:spacing w:after="0" w:line="240" w:lineRule="auto"/>
        <w:ind w:left="360" w:right="-24"/>
        <w:rPr>
          <w:rFonts w:asciiTheme="minorHAnsi" w:hAnsiTheme="minorHAnsi" w:cs="Arial"/>
          <w:b/>
          <w:bCs/>
          <w:sz w:val="22"/>
        </w:rPr>
      </w:pPr>
      <w:r w:rsidRPr="00071A01">
        <w:rPr>
          <w:rFonts w:asciiTheme="minorHAnsi" w:hAnsiTheme="minorHAnsi" w:cs="Arial"/>
          <w:b/>
          <w:bCs/>
          <w:sz w:val="22"/>
        </w:rPr>
        <w:t xml:space="preserve">Cena za </w:t>
      </w:r>
      <w:r w:rsidR="002A0596">
        <w:rPr>
          <w:rFonts w:asciiTheme="minorHAnsi" w:hAnsiTheme="minorHAnsi" w:cs="Arial"/>
          <w:b/>
          <w:bCs/>
          <w:sz w:val="22"/>
        </w:rPr>
        <w:t>9</w:t>
      </w:r>
      <w:r w:rsidRPr="00071A01">
        <w:rPr>
          <w:rFonts w:asciiTheme="minorHAnsi" w:hAnsiTheme="minorHAnsi" w:cs="Arial"/>
          <w:b/>
          <w:bCs/>
          <w:sz w:val="22"/>
        </w:rPr>
        <w:t xml:space="preserve"> ks</w:t>
      </w:r>
      <w:r w:rsidR="00212D9F">
        <w:rPr>
          <w:rFonts w:asciiTheme="minorHAnsi" w:hAnsiTheme="minorHAnsi" w:cs="Arial"/>
          <w:b/>
          <w:bCs/>
          <w:sz w:val="22"/>
        </w:rPr>
        <w:t xml:space="preserve"> </w:t>
      </w:r>
      <w:r w:rsidR="002A0596">
        <w:rPr>
          <w:rFonts w:asciiTheme="minorHAnsi" w:hAnsiTheme="minorHAnsi" w:cs="Arial"/>
          <w:b/>
          <w:bCs/>
          <w:sz w:val="22"/>
        </w:rPr>
        <w:t xml:space="preserve">samostatně stojících </w:t>
      </w:r>
      <w:r w:rsidR="00212D9F">
        <w:rPr>
          <w:rFonts w:asciiTheme="minorHAnsi" w:hAnsiTheme="minorHAnsi" w:cs="Arial"/>
          <w:b/>
          <w:bCs/>
          <w:sz w:val="22"/>
        </w:rPr>
        <w:t xml:space="preserve">sněhoměrných </w:t>
      </w:r>
      <w:r w:rsidR="002A0596">
        <w:rPr>
          <w:rFonts w:asciiTheme="minorHAnsi" w:hAnsiTheme="minorHAnsi" w:cs="Arial"/>
          <w:b/>
          <w:bCs/>
          <w:sz w:val="22"/>
        </w:rPr>
        <w:t>stanic</w:t>
      </w:r>
      <w:r w:rsidR="00212D9F">
        <w:rPr>
          <w:rFonts w:asciiTheme="minorHAnsi" w:hAnsiTheme="minorHAnsi" w:cs="Arial"/>
          <w:b/>
          <w:bCs/>
          <w:sz w:val="22"/>
        </w:rPr>
        <w:t xml:space="preserve"> celkem</w:t>
      </w:r>
      <w:r w:rsidRPr="00071A01">
        <w:rPr>
          <w:rFonts w:asciiTheme="minorHAnsi" w:hAnsiTheme="minorHAnsi" w:cs="Arial"/>
          <w:b/>
          <w:bCs/>
          <w:sz w:val="22"/>
        </w:rPr>
        <w:t>:</w:t>
      </w:r>
    </w:p>
    <w:p w:rsidR="009B0042" w:rsidRPr="00023FC1" w:rsidRDefault="009B0042" w:rsidP="009B0042">
      <w:pPr>
        <w:spacing w:after="0" w:line="240" w:lineRule="auto"/>
        <w:ind w:left="360" w:right="-24"/>
        <w:rPr>
          <w:rFonts w:asciiTheme="minorHAnsi" w:hAnsiTheme="minorHAnsi" w:cs="Arial"/>
          <w:sz w:val="22"/>
        </w:rPr>
      </w:pPr>
      <w:r w:rsidRPr="00023FC1">
        <w:rPr>
          <w:rFonts w:asciiTheme="minorHAnsi" w:hAnsiTheme="minorHAnsi" w:cs="Arial"/>
          <w:bCs/>
          <w:sz w:val="22"/>
          <w:highlight w:val="yellow"/>
        </w:rPr>
        <w:t xml:space="preserve">(doplní </w:t>
      </w:r>
      <w:r w:rsidR="008E038A"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sz w:val="22"/>
        </w:rPr>
        <w:t xml:space="preserve"> Kč bez DPH,</w:t>
      </w:r>
    </w:p>
    <w:p w:rsidR="009B0042" w:rsidRPr="00023FC1" w:rsidRDefault="009B0042" w:rsidP="009B0042">
      <w:pPr>
        <w:spacing w:after="0" w:line="240" w:lineRule="auto"/>
        <w:ind w:left="360" w:right="-24"/>
        <w:rPr>
          <w:rFonts w:asciiTheme="minorHAnsi" w:hAnsiTheme="minorHAnsi" w:cs="Arial"/>
          <w:sz w:val="22"/>
        </w:rPr>
      </w:pPr>
      <w:r w:rsidRPr="00023FC1">
        <w:rPr>
          <w:rFonts w:asciiTheme="minorHAnsi" w:hAnsiTheme="minorHAnsi" w:cs="Arial"/>
          <w:bCs/>
          <w:sz w:val="22"/>
          <w:highlight w:val="yellow"/>
        </w:rPr>
        <w:t xml:space="preserve">(doplní </w:t>
      </w:r>
      <w:r w:rsidR="008E038A" w:rsidRPr="00023FC1">
        <w:rPr>
          <w:rFonts w:asciiTheme="minorHAnsi" w:hAnsiTheme="minorHAnsi" w:cs="Arial"/>
          <w:bCs/>
          <w:sz w:val="22"/>
          <w:highlight w:val="yellow"/>
        </w:rPr>
        <w:t>účastník</w:t>
      </w:r>
      <w:r w:rsidRPr="00023FC1">
        <w:rPr>
          <w:rFonts w:asciiTheme="minorHAnsi" w:hAnsiTheme="minorHAnsi" w:cs="Arial"/>
          <w:bCs/>
          <w:sz w:val="22"/>
          <w:highlight w:val="yellow"/>
        </w:rPr>
        <w:t>)</w:t>
      </w:r>
      <w:r w:rsidRPr="00023FC1">
        <w:rPr>
          <w:rFonts w:asciiTheme="minorHAnsi" w:hAnsiTheme="minorHAnsi" w:cs="Arial"/>
          <w:bCs/>
          <w:sz w:val="22"/>
        </w:rPr>
        <w:t xml:space="preserve"> </w:t>
      </w:r>
      <w:r w:rsidRPr="00023FC1">
        <w:rPr>
          <w:rFonts w:asciiTheme="minorHAnsi" w:hAnsiTheme="minorHAnsi" w:cs="Arial"/>
          <w:sz w:val="22"/>
        </w:rPr>
        <w:t xml:space="preserve">Kč DPH </w:t>
      </w:r>
      <w:r w:rsidR="008E6DBC" w:rsidRPr="00212D9F">
        <w:rPr>
          <w:rFonts w:asciiTheme="minorHAnsi" w:hAnsiTheme="minorHAnsi" w:cs="Arial"/>
          <w:sz w:val="22"/>
          <w:highlight w:val="yellow"/>
        </w:rPr>
        <w:t>(pouze účastník z České republiky</w:t>
      </w:r>
      <w:r w:rsidR="008E6DBC">
        <w:rPr>
          <w:rFonts w:asciiTheme="minorHAnsi" w:hAnsiTheme="minorHAnsi" w:cs="Arial"/>
          <w:sz w:val="22"/>
          <w:highlight w:val="yellow"/>
        </w:rPr>
        <w:t>, dále z ČR</w:t>
      </w:r>
      <w:r w:rsidR="008E6DBC" w:rsidRPr="00212D9F">
        <w:rPr>
          <w:rFonts w:asciiTheme="minorHAnsi" w:hAnsiTheme="minorHAnsi" w:cs="Arial"/>
          <w:sz w:val="22"/>
          <w:highlight w:val="yellow"/>
        </w:rPr>
        <w:t>)</w:t>
      </w:r>
      <w:r w:rsidR="008E6DBC">
        <w:rPr>
          <w:rFonts w:asciiTheme="minorHAnsi" w:hAnsiTheme="minorHAnsi" w:cs="Arial"/>
          <w:sz w:val="22"/>
        </w:rPr>
        <w:t xml:space="preserve"> </w:t>
      </w:r>
      <w:r w:rsidRPr="00023FC1">
        <w:rPr>
          <w:rFonts w:asciiTheme="minorHAnsi" w:hAnsiTheme="minorHAnsi" w:cs="Arial"/>
          <w:sz w:val="22"/>
        </w:rPr>
        <w:t>a</w:t>
      </w:r>
    </w:p>
    <w:p w:rsidR="009B0042" w:rsidRDefault="009B0042" w:rsidP="009B0042">
      <w:pPr>
        <w:spacing w:after="0" w:line="240" w:lineRule="auto"/>
        <w:ind w:left="360" w:right="-24"/>
        <w:rPr>
          <w:rFonts w:asciiTheme="minorHAnsi" w:hAnsiTheme="minorHAnsi" w:cs="Arial"/>
          <w:sz w:val="22"/>
        </w:rPr>
      </w:pPr>
      <w:r w:rsidRPr="00023FC1">
        <w:rPr>
          <w:rFonts w:asciiTheme="minorHAnsi" w:hAnsiTheme="minorHAnsi" w:cs="Arial"/>
          <w:bCs/>
          <w:sz w:val="22"/>
          <w:highlight w:val="yellow"/>
        </w:rPr>
        <w:t>(doplní</w:t>
      </w:r>
      <w:r w:rsidRPr="00023FC1">
        <w:rPr>
          <w:rFonts w:asciiTheme="minorHAnsi" w:hAnsiTheme="minorHAnsi" w:cs="Arial"/>
          <w:b/>
          <w:bCs/>
          <w:sz w:val="22"/>
          <w:highlight w:val="yellow"/>
        </w:rPr>
        <w:t xml:space="preserve"> </w:t>
      </w:r>
      <w:r w:rsidR="008E038A" w:rsidRPr="00023FC1">
        <w:rPr>
          <w:rFonts w:asciiTheme="minorHAnsi" w:hAnsiTheme="minorHAnsi" w:cs="Arial"/>
          <w:bCs/>
          <w:sz w:val="22"/>
          <w:highlight w:val="yellow"/>
        </w:rPr>
        <w:t>účastník</w:t>
      </w:r>
      <w:r w:rsidRPr="00023FC1">
        <w:rPr>
          <w:rFonts w:asciiTheme="minorHAnsi" w:hAnsiTheme="minorHAnsi" w:cs="Arial"/>
          <w:b/>
          <w:bCs/>
          <w:sz w:val="22"/>
          <w:highlight w:val="yellow"/>
        </w:rPr>
        <w:t>)</w:t>
      </w:r>
      <w:r w:rsidRPr="00023FC1">
        <w:rPr>
          <w:rFonts w:asciiTheme="minorHAnsi" w:hAnsiTheme="minorHAnsi" w:cs="Arial"/>
          <w:bCs/>
          <w:sz w:val="22"/>
        </w:rPr>
        <w:t xml:space="preserve"> </w:t>
      </w:r>
      <w:r w:rsidRPr="00023FC1">
        <w:rPr>
          <w:rFonts w:asciiTheme="minorHAnsi" w:hAnsiTheme="minorHAnsi" w:cs="Arial"/>
          <w:sz w:val="22"/>
        </w:rPr>
        <w:t>Kč včetně DPH</w:t>
      </w:r>
      <w:r w:rsidR="00212D9F">
        <w:rPr>
          <w:rFonts w:asciiTheme="minorHAnsi" w:hAnsiTheme="minorHAnsi" w:cs="Arial"/>
          <w:sz w:val="22"/>
        </w:rPr>
        <w:t xml:space="preserve"> </w:t>
      </w:r>
      <w:r w:rsidR="00212D9F" w:rsidRPr="00212D9F">
        <w:rPr>
          <w:rFonts w:asciiTheme="minorHAnsi" w:hAnsiTheme="minorHAnsi" w:cs="Arial"/>
          <w:sz w:val="22"/>
          <w:highlight w:val="yellow"/>
        </w:rPr>
        <w:t>(</w:t>
      </w:r>
      <w:r w:rsidR="008E6DBC">
        <w:rPr>
          <w:rFonts w:asciiTheme="minorHAnsi" w:hAnsiTheme="minorHAnsi" w:cs="Arial"/>
          <w:sz w:val="22"/>
          <w:highlight w:val="yellow"/>
        </w:rPr>
        <w:t>pouze účastník z ČR</w:t>
      </w:r>
      <w:r w:rsidR="00212D9F" w:rsidRPr="00212D9F">
        <w:rPr>
          <w:rFonts w:asciiTheme="minorHAnsi" w:hAnsiTheme="minorHAnsi" w:cs="Arial"/>
          <w:sz w:val="22"/>
          <w:highlight w:val="yellow"/>
        </w:rPr>
        <w:t>)</w:t>
      </w:r>
      <w:r w:rsidRPr="00023FC1">
        <w:rPr>
          <w:rFonts w:asciiTheme="minorHAnsi" w:hAnsiTheme="minorHAnsi" w:cs="Arial"/>
          <w:sz w:val="22"/>
        </w:rPr>
        <w:t>.</w:t>
      </w:r>
    </w:p>
    <w:p w:rsidR="004D3A65" w:rsidRDefault="004D3A65" w:rsidP="009B0042">
      <w:pPr>
        <w:spacing w:after="0" w:line="240" w:lineRule="auto"/>
        <w:ind w:left="360" w:right="-24"/>
        <w:rPr>
          <w:rFonts w:asciiTheme="minorHAnsi" w:hAnsiTheme="minorHAnsi" w:cs="Arial"/>
          <w:sz w:val="22"/>
        </w:rPr>
      </w:pPr>
    </w:p>
    <w:tbl>
      <w:tblPr>
        <w:tblStyle w:val="Mkatabulky"/>
        <w:tblW w:w="0" w:type="auto"/>
        <w:tblInd w:w="360" w:type="dxa"/>
        <w:tblLook w:val="04A0" w:firstRow="1" w:lastRow="0" w:firstColumn="1" w:lastColumn="0" w:noHBand="0" w:noVBand="1"/>
      </w:tblPr>
      <w:tblGrid>
        <w:gridCol w:w="1591"/>
        <w:gridCol w:w="2268"/>
        <w:gridCol w:w="1843"/>
        <w:gridCol w:w="2268"/>
      </w:tblGrid>
      <w:tr w:rsidR="004D3A65" w:rsidTr="004D3A65">
        <w:tc>
          <w:tcPr>
            <w:tcW w:w="1591" w:type="dxa"/>
          </w:tcPr>
          <w:p w:rsidR="004D3A65" w:rsidRDefault="004D3A65" w:rsidP="009B0042">
            <w:pPr>
              <w:spacing w:after="0"/>
              <w:ind w:right="-24"/>
              <w:rPr>
                <w:rFonts w:asciiTheme="minorHAnsi" w:hAnsiTheme="minorHAnsi" w:cs="Arial"/>
                <w:sz w:val="22"/>
              </w:rPr>
            </w:pPr>
            <w:r>
              <w:rPr>
                <w:rFonts w:asciiTheme="minorHAnsi" w:hAnsiTheme="minorHAnsi" w:cs="Arial"/>
                <w:sz w:val="22"/>
              </w:rPr>
              <w:t>rok</w:t>
            </w:r>
          </w:p>
        </w:tc>
        <w:tc>
          <w:tcPr>
            <w:tcW w:w="2268" w:type="dxa"/>
          </w:tcPr>
          <w:p w:rsidR="004D3A65" w:rsidRDefault="004D3A65" w:rsidP="009B0042">
            <w:pPr>
              <w:spacing w:after="0"/>
              <w:ind w:right="-24"/>
              <w:rPr>
                <w:rFonts w:asciiTheme="minorHAnsi" w:hAnsiTheme="minorHAnsi" w:cs="Arial"/>
                <w:sz w:val="22"/>
              </w:rPr>
            </w:pPr>
            <w:r>
              <w:rPr>
                <w:rFonts w:asciiTheme="minorHAnsi" w:hAnsiTheme="minorHAnsi" w:cs="Arial"/>
                <w:sz w:val="22"/>
              </w:rPr>
              <w:t>Cena celkem bez DPH</w:t>
            </w:r>
          </w:p>
        </w:tc>
        <w:tc>
          <w:tcPr>
            <w:tcW w:w="1843" w:type="dxa"/>
          </w:tcPr>
          <w:p w:rsidR="004D3A65" w:rsidRDefault="004D3A65" w:rsidP="009B0042">
            <w:pPr>
              <w:spacing w:after="0"/>
              <w:ind w:right="-24"/>
              <w:rPr>
                <w:rFonts w:asciiTheme="minorHAnsi" w:hAnsiTheme="minorHAnsi" w:cs="Arial"/>
                <w:sz w:val="22"/>
              </w:rPr>
            </w:pPr>
            <w:r>
              <w:rPr>
                <w:rFonts w:asciiTheme="minorHAnsi" w:hAnsiTheme="minorHAnsi" w:cs="Arial"/>
                <w:sz w:val="22"/>
              </w:rPr>
              <w:t>Celkem DPH</w:t>
            </w:r>
          </w:p>
        </w:tc>
        <w:tc>
          <w:tcPr>
            <w:tcW w:w="2268" w:type="dxa"/>
          </w:tcPr>
          <w:p w:rsidR="004D3A65" w:rsidRDefault="004D3A65" w:rsidP="009B0042">
            <w:pPr>
              <w:spacing w:after="0"/>
              <w:ind w:right="-24"/>
              <w:rPr>
                <w:rFonts w:asciiTheme="minorHAnsi" w:hAnsiTheme="minorHAnsi" w:cs="Arial"/>
                <w:sz w:val="22"/>
              </w:rPr>
            </w:pPr>
            <w:r>
              <w:rPr>
                <w:rFonts w:asciiTheme="minorHAnsi" w:hAnsiTheme="minorHAnsi" w:cs="Arial"/>
                <w:sz w:val="22"/>
              </w:rPr>
              <w:t>Cena celkem s DPH</w:t>
            </w:r>
          </w:p>
        </w:tc>
      </w:tr>
      <w:tr w:rsidR="004D3A65" w:rsidTr="004D3A65">
        <w:tc>
          <w:tcPr>
            <w:tcW w:w="1591" w:type="dxa"/>
          </w:tcPr>
          <w:p w:rsidR="004D3A65" w:rsidRDefault="004D3A65" w:rsidP="004D3A65">
            <w:pPr>
              <w:spacing w:after="0"/>
              <w:ind w:right="-24"/>
              <w:rPr>
                <w:rFonts w:asciiTheme="minorHAnsi" w:hAnsiTheme="minorHAnsi" w:cs="Arial"/>
                <w:sz w:val="22"/>
              </w:rPr>
            </w:pPr>
            <w:r>
              <w:rPr>
                <w:rFonts w:asciiTheme="minorHAnsi" w:hAnsiTheme="minorHAnsi" w:cs="Arial"/>
                <w:sz w:val="22"/>
              </w:rPr>
              <w:t>2017</w:t>
            </w:r>
          </w:p>
        </w:tc>
        <w:tc>
          <w:tcPr>
            <w:tcW w:w="2268" w:type="dxa"/>
          </w:tcPr>
          <w:p w:rsidR="004D3A65" w:rsidRDefault="004D3A65" w:rsidP="004D3A65">
            <w:r w:rsidRPr="00A24859">
              <w:rPr>
                <w:rFonts w:asciiTheme="minorHAnsi" w:hAnsiTheme="minorHAnsi" w:cs="Arial"/>
                <w:bCs/>
                <w:sz w:val="22"/>
                <w:highlight w:val="yellow"/>
              </w:rPr>
              <w:t>(doplní účastník)</w:t>
            </w:r>
          </w:p>
        </w:tc>
        <w:tc>
          <w:tcPr>
            <w:tcW w:w="1843" w:type="dxa"/>
          </w:tcPr>
          <w:p w:rsidR="004D3A65" w:rsidRDefault="004D3A65" w:rsidP="004D3A65">
            <w:r w:rsidRPr="00A24859">
              <w:rPr>
                <w:rFonts w:asciiTheme="minorHAnsi" w:hAnsiTheme="minorHAnsi" w:cs="Arial"/>
                <w:bCs/>
                <w:sz w:val="22"/>
                <w:highlight w:val="yellow"/>
              </w:rPr>
              <w:t>(doplní účastník)</w:t>
            </w:r>
          </w:p>
        </w:tc>
        <w:tc>
          <w:tcPr>
            <w:tcW w:w="2268" w:type="dxa"/>
          </w:tcPr>
          <w:p w:rsidR="004D3A65" w:rsidRDefault="004D3A65" w:rsidP="004D3A65">
            <w:r w:rsidRPr="00A24859">
              <w:rPr>
                <w:rFonts w:asciiTheme="minorHAnsi" w:hAnsiTheme="minorHAnsi" w:cs="Arial"/>
                <w:bCs/>
                <w:sz w:val="22"/>
                <w:highlight w:val="yellow"/>
              </w:rPr>
              <w:t>(doplní účastník)</w:t>
            </w:r>
          </w:p>
        </w:tc>
      </w:tr>
      <w:tr w:rsidR="004D3A65" w:rsidTr="004D3A65">
        <w:tc>
          <w:tcPr>
            <w:tcW w:w="1591" w:type="dxa"/>
          </w:tcPr>
          <w:p w:rsidR="004D3A65" w:rsidRDefault="004D3A65" w:rsidP="004D3A65">
            <w:pPr>
              <w:spacing w:after="0"/>
              <w:ind w:right="-24"/>
              <w:rPr>
                <w:rFonts w:asciiTheme="minorHAnsi" w:hAnsiTheme="minorHAnsi" w:cs="Arial"/>
                <w:sz w:val="22"/>
              </w:rPr>
            </w:pPr>
            <w:r>
              <w:rPr>
                <w:rFonts w:asciiTheme="minorHAnsi" w:hAnsiTheme="minorHAnsi" w:cs="Arial"/>
                <w:sz w:val="22"/>
              </w:rPr>
              <w:t>2018</w:t>
            </w:r>
          </w:p>
        </w:tc>
        <w:tc>
          <w:tcPr>
            <w:tcW w:w="2268" w:type="dxa"/>
          </w:tcPr>
          <w:p w:rsidR="004D3A65" w:rsidRDefault="004D3A65" w:rsidP="004D3A65">
            <w:r w:rsidRPr="00A24859">
              <w:rPr>
                <w:rFonts w:asciiTheme="minorHAnsi" w:hAnsiTheme="minorHAnsi" w:cs="Arial"/>
                <w:bCs/>
                <w:sz w:val="22"/>
                <w:highlight w:val="yellow"/>
              </w:rPr>
              <w:t>(doplní účastník)</w:t>
            </w:r>
          </w:p>
        </w:tc>
        <w:tc>
          <w:tcPr>
            <w:tcW w:w="1843" w:type="dxa"/>
          </w:tcPr>
          <w:p w:rsidR="004D3A65" w:rsidRDefault="004D3A65" w:rsidP="004D3A65">
            <w:r w:rsidRPr="00A24859">
              <w:rPr>
                <w:rFonts w:asciiTheme="minorHAnsi" w:hAnsiTheme="minorHAnsi" w:cs="Arial"/>
                <w:bCs/>
                <w:sz w:val="22"/>
                <w:highlight w:val="yellow"/>
              </w:rPr>
              <w:t>(doplní účastník)</w:t>
            </w:r>
          </w:p>
        </w:tc>
        <w:tc>
          <w:tcPr>
            <w:tcW w:w="2268" w:type="dxa"/>
          </w:tcPr>
          <w:p w:rsidR="004D3A65" w:rsidRDefault="004D3A65" w:rsidP="004D3A65">
            <w:r w:rsidRPr="00A24859">
              <w:rPr>
                <w:rFonts w:asciiTheme="minorHAnsi" w:hAnsiTheme="minorHAnsi" w:cs="Arial"/>
                <w:bCs/>
                <w:sz w:val="22"/>
                <w:highlight w:val="yellow"/>
              </w:rPr>
              <w:t>(doplní účastník)</w:t>
            </w:r>
          </w:p>
        </w:tc>
      </w:tr>
      <w:tr w:rsidR="004D3A65" w:rsidTr="004D3A65">
        <w:tc>
          <w:tcPr>
            <w:tcW w:w="1591" w:type="dxa"/>
          </w:tcPr>
          <w:p w:rsidR="004D3A65" w:rsidRDefault="004D3A65" w:rsidP="004D3A65">
            <w:pPr>
              <w:spacing w:after="0"/>
              <w:ind w:right="-24"/>
              <w:rPr>
                <w:rFonts w:asciiTheme="minorHAnsi" w:hAnsiTheme="minorHAnsi" w:cs="Arial"/>
                <w:sz w:val="22"/>
              </w:rPr>
            </w:pPr>
            <w:r>
              <w:rPr>
                <w:rFonts w:asciiTheme="minorHAnsi" w:hAnsiTheme="minorHAnsi" w:cs="Arial"/>
                <w:sz w:val="22"/>
              </w:rPr>
              <w:t>2019</w:t>
            </w:r>
          </w:p>
        </w:tc>
        <w:tc>
          <w:tcPr>
            <w:tcW w:w="2268" w:type="dxa"/>
          </w:tcPr>
          <w:p w:rsidR="004D3A65" w:rsidRDefault="004D3A65" w:rsidP="004D3A65">
            <w:r w:rsidRPr="00A24859">
              <w:rPr>
                <w:rFonts w:asciiTheme="minorHAnsi" w:hAnsiTheme="minorHAnsi" w:cs="Arial"/>
                <w:bCs/>
                <w:sz w:val="22"/>
                <w:highlight w:val="yellow"/>
              </w:rPr>
              <w:t>(doplní účastník)</w:t>
            </w:r>
          </w:p>
        </w:tc>
        <w:tc>
          <w:tcPr>
            <w:tcW w:w="1843" w:type="dxa"/>
          </w:tcPr>
          <w:p w:rsidR="004D3A65" w:rsidRDefault="004D3A65" w:rsidP="004D3A65">
            <w:r w:rsidRPr="00A24859">
              <w:rPr>
                <w:rFonts w:asciiTheme="minorHAnsi" w:hAnsiTheme="minorHAnsi" w:cs="Arial"/>
                <w:bCs/>
                <w:sz w:val="22"/>
                <w:highlight w:val="yellow"/>
              </w:rPr>
              <w:t>(doplní účastník)</w:t>
            </w:r>
          </w:p>
        </w:tc>
        <w:tc>
          <w:tcPr>
            <w:tcW w:w="2268" w:type="dxa"/>
          </w:tcPr>
          <w:p w:rsidR="004D3A65" w:rsidRDefault="004D3A65" w:rsidP="004D3A65">
            <w:r w:rsidRPr="00A24859">
              <w:rPr>
                <w:rFonts w:asciiTheme="minorHAnsi" w:hAnsiTheme="minorHAnsi" w:cs="Arial"/>
                <w:bCs/>
                <w:sz w:val="22"/>
                <w:highlight w:val="yellow"/>
              </w:rPr>
              <w:t>(doplní účastník)</w:t>
            </w:r>
          </w:p>
        </w:tc>
      </w:tr>
      <w:tr w:rsidR="004D3A65" w:rsidTr="004D3A65">
        <w:tc>
          <w:tcPr>
            <w:tcW w:w="1591" w:type="dxa"/>
          </w:tcPr>
          <w:p w:rsidR="004D3A65" w:rsidRDefault="004D3A65" w:rsidP="004D3A65">
            <w:pPr>
              <w:spacing w:after="0"/>
              <w:ind w:right="-24"/>
              <w:rPr>
                <w:rFonts w:asciiTheme="minorHAnsi" w:hAnsiTheme="minorHAnsi" w:cs="Arial"/>
                <w:sz w:val="22"/>
              </w:rPr>
            </w:pPr>
            <w:r>
              <w:rPr>
                <w:rFonts w:asciiTheme="minorHAnsi" w:hAnsiTheme="minorHAnsi" w:cs="Arial"/>
                <w:sz w:val="22"/>
              </w:rPr>
              <w:t>2020</w:t>
            </w:r>
          </w:p>
        </w:tc>
        <w:tc>
          <w:tcPr>
            <w:tcW w:w="2268" w:type="dxa"/>
          </w:tcPr>
          <w:p w:rsidR="004D3A65" w:rsidRDefault="004D3A65" w:rsidP="004D3A65">
            <w:r w:rsidRPr="00A24859">
              <w:rPr>
                <w:rFonts w:asciiTheme="minorHAnsi" w:hAnsiTheme="minorHAnsi" w:cs="Arial"/>
                <w:bCs/>
                <w:sz w:val="22"/>
                <w:highlight w:val="yellow"/>
              </w:rPr>
              <w:t>(doplní účastník)</w:t>
            </w:r>
          </w:p>
        </w:tc>
        <w:tc>
          <w:tcPr>
            <w:tcW w:w="1843" w:type="dxa"/>
          </w:tcPr>
          <w:p w:rsidR="004D3A65" w:rsidRDefault="004D3A65" w:rsidP="004D3A65">
            <w:r w:rsidRPr="00A24859">
              <w:rPr>
                <w:rFonts w:asciiTheme="minorHAnsi" w:hAnsiTheme="minorHAnsi" w:cs="Arial"/>
                <w:bCs/>
                <w:sz w:val="22"/>
                <w:highlight w:val="yellow"/>
              </w:rPr>
              <w:t>(doplní účastník)</w:t>
            </w:r>
          </w:p>
        </w:tc>
        <w:tc>
          <w:tcPr>
            <w:tcW w:w="2268" w:type="dxa"/>
          </w:tcPr>
          <w:p w:rsidR="004D3A65" w:rsidRDefault="004D3A65" w:rsidP="004D3A65">
            <w:r w:rsidRPr="00A24859">
              <w:rPr>
                <w:rFonts w:asciiTheme="minorHAnsi" w:hAnsiTheme="minorHAnsi" w:cs="Arial"/>
                <w:bCs/>
                <w:sz w:val="22"/>
                <w:highlight w:val="yellow"/>
              </w:rPr>
              <w:t>(doplní účastník)</w:t>
            </w:r>
          </w:p>
        </w:tc>
      </w:tr>
    </w:tbl>
    <w:p w:rsidR="004D3A65" w:rsidRPr="00023FC1" w:rsidRDefault="004D3A65" w:rsidP="009B0042">
      <w:pPr>
        <w:spacing w:after="0" w:line="240" w:lineRule="auto"/>
        <w:ind w:left="360" w:right="-24"/>
        <w:rPr>
          <w:rFonts w:asciiTheme="minorHAnsi" w:hAnsiTheme="minorHAnsi" w:cs="Arial"/>
          <w:sz w:val="22"/>
        </w:rPr>
      </w:pPr>
    </w:p>
    <w:p w:rsidR="0063638D" w:rsidRPr="00023FC1" w:rsidRDefault="0063638D" w:rsidP="0056586A">
      <w:pPr>
        <w:spacing w:after="0" w:line="240" w:lineRule="auto"/>
        <w:ind w:left="360" w:right="-24"/>
        <w:rPr>
          <w:rFonts w:asciiTheme="minorHAnsi" w:hAnsiTheme="minorHAnsi" w:cs="Arial"/>
          <w:sz w:val="22"/>
        </w:rPr>
      </w:pPr>
      <w:r w:rsidRPr="00023FC1">
        <w:rPr>
          <w:rFonts w:asciiTheme="minorHAnsi" w:hAnsiTheme="minorHAnsi" w:cs="Arial"/>
          <w:sz w:val="22"/>
        </w:rPr>
        <w:t xml:space="preserve">    </w:t>
      </w:r>
    </w:p>
    <w:p w:rsidR="0063638D" w:rsidRPr="00023FC1" w:rsidRDefault="0063638D" w:rsidP="0056586A">
      <w:pPr>
        <w:spacing w:after="0" w:line="240" w:lineRule="auto"/>
        <w:ind w:left="360" w:right="-24"/>
        <w:rPr>
          <w:rFonts w:asciiTheme="minorHAnsi" w:hAnsiTheme="minorHAnsi" w:cs="Arial"/>
          <w:sz w:val="22"/>
        </w:rPr>
      </w:pPr>
      <w:r w:rsidRPr="00023FC1">
        <w:rPr>
          <w:rFonts w:asciiTheme="minorHAnsi" w:hAnsiTheme="minorHAnsi" w:cs="Arial"/>
          <w:sz w:val="22"/>
        </w:rPr>
        <w:t xml:space="preserve">Tyto ceny jsou cenami nejvýše přípustnými a zahrnují veškeré náklady </w:t>
      </w:r>
      <w:r w:rsidR="00023FC1">
        <w:rPr>
          <w:rFonts w:asciiTheme="minorHAnsi" w:hAnsiTheme="minorHAnsi" w:cs="Arial"/>
          <w:sz w:val="22"/>
        </w:rPr>
        <w:t>P</w:t>
      </w:r>
      <w:r w:rsidR="008E038A" w:rsidRPr="00023FC1">
        <w:rPr>
          <w:rFonts w:asciiTheme="minorHAnsi" w:hAnsiTheme="minorHAnsi" w:cs="Arial"/>
          <w:sz w:val="22"/>
        </w:rPr>
        <w:t>rodávajícího</w:t>
      </w:r>
      <w:r w:rsidRPr="00023FC1">
        <w:rPr>
          <w:rFonts w:asciiTheme="minorHAnsi" w:hAnsiTheme="minorHAnsi" w:cs="Arial"/>
          <w:sz w:val="22"/>
        </w:rPr>
        <w:t xml:space="preserve"> vzniklé v souvislosti s </w:t>
      </w:r>
      <w:r w:rsidR="008E038A" w:rsidRPr="00023FC1">
        <w:rPr>
          <w:rFonts w:asciiTheme="minorHAnsi" w:hAnsiTheme="minorHAnsi" w:cs="Arial"/>
          <w:sz w:val="22"/>
        </w:rPr>
        <w:t>dodávkou</w:t>
      </w:r>
      <w:r w:rsidRPr="00023FC1">
        <w:rPr>
          <w:rFonts w:asciiTheme="minorHAnsi" w:hAnsiTheme="minorHAnsi" w:cs="Arial"/>
          <w:sz w:val="22"/>
        </w:rPr>
        <w:t xml:space="preserve"> předmětu díla popsaného v čl. I. této Smlouvy.</w:t>
      </w:r>
      <w:r w:rsidR="00804D04">
        <w:rPr>
          <w:rFonts w:asciiTheme="minorHAnsi" w:hAnsiTheme="minorHAnsi" w:cs="Arial"/>
          <w:sz w:val="22"/>
        </w:rPr>
        <w:t xml:space="preserve"> Podrobný rozpis cen je v Příloze </w:t>
      </w:r>
      <w:r w:rsidR="008E6DBC">
        <w:rPr>
          <w:rFonts w:asciiTheme="minorHAnsi" w:hAnsiTheme="minorHAnsi" w:cs="Arial"/>
          <w:sz w:val="22"/>
        </w:rPr>
        <w:t>1</w:t>
      </w:r>
      <w:r w:rsidR="00804D04">
        <w:rPr>
          <w:rFonts w:asciiTheme="minorHAnsi" w:hAnsiTheme="minorHAnsi" w:cs="Arial"/>
          <w:sz w:val="22"/>
        </w:rPr>
        <w:t xml:space="preserve"> této Smlouvy.</w:t>
      </w:r>
    </w:p>
    <w:p w:rsidR="0063638D" w:rsidRPr="00023FC1" w:rsidRDefault="0063638D" w:rsidP="0056586A">
      <w:pPr>
        <w:spacing w:after="0" w:line="240" w:lineRule="auto"/>
        <w:ind w:left="360" w:right="-24"/>
        <w:rPr>
          <w:rFonts w:asciiTheme="minorHAnsi" w:hAnsiTheme="minorHAnsi" w:cs="Arial"/>
          <w:sz w:val="22"/>
        </w:rPr>
      </w:pPr>
    </w:p>
    <w:p w:rsidR="00F008BC" w:rsidRPr="00023FC1" w:rsidRDefault="008E038A" w:rsidP="0056586A">
      <w:pPr>
        <w:spacing w:after="0" w:line="240" w:lineRule="auto"/>
        <w:ind w:left="360" w:right="-24"/>
        <w:rPr>
          <w:rFonts w:asciiTheme="minorHAnsi" w:hAnsiTheme="minorHAnsi" w:cs="Arial"/>
          <w:sz w:val="22"/>
        </w:rPr>
      </w:pPr>
      <w:r w:rsidRPr="00023FC1">
        <w:rPr>
          <w:rFonts w:asciiTheme="minorHAnsi" w:hAnsiTheme="minorHAnsi" w:cs="Arial"/>
          <w:sz w:val="22"/>
        </w:rPr>
        <w:t>Kupní c</w:t>
      </w:r>
      <w:r w:rsidR="00F008BC" w:rsidRPr="00023FC1">
        <w:rPr>
          <w:rFonts w:asciiTheme="minorHAnsi" w:hAnsiTheme="minorHAnsi" w:cs="Arial"/>
          <w:sz w:val="22"/>
        </w:rPr>
        <w:t>enu lze překročit jen za těchto podmínek:</w:t>
      </w:r>
    </w:p>
    <w:p w:rsidR="009B48BC" w:rsidRPr="00023FC1" w:rsidRDefault="00F008BC" w:rsidP="005B1C38">
      <w:pPr>
        <w:numPr>
          <w:ilvl w:val="0"/>
          <w:numId w:val="1"/>
        </w:numPr>
        <w:suppressAutoHyphens/>
        <w:spacing w:after="0" w:line="240" w:lineRule="auto"/>
        <w:ind w:left="360" w:right="-24" w:firstLine="66"/>
        <w:jc w:val="left"/>
        <w:rPr>
          <w:rFonts w:asciiTheme="minorHAnsi" w:hAnsiTheme="minorHAnsi" w:cs="Arial"/>
          <w:sz w:val="22"/>
        </w:rPr>
      </w:pPr>
      <w:r w:rsidRPr="00023FC1">
        <w:rPr>
          <w:rFonts w:asciiTheme="minorHAnsi" w:hAnsiTheme="minorHAnsi" w:cs="Arial"/>
          <w:sz w:val="22"/>
        </w:rPr>
        <w:t xml:space="preserve">pokud v průběhu </w:t>
      </w:r>
      <w:r w:rsidR="008E038A" w:rsidRPr="00023FC1">
        <w:rPr>
          <w:rFonts w:asciiTheme="minorHAnsi" w:hAnsiTheme="minorHAnsi" w:cs="Arial"/>
          <w:sz w:val="22"/>
        </w:rPr>
        <w:t>plnění dodávky</w:t>
      </w:r>
      <w:r w:rsidRPr="00023FC1">
        <w:rPr>
          <w:rFonts w:asciiTheme="minorHAnsi" w:hAnsiTheme="minorHAnsi" w:cs="Arial"/>
          <w:sz w:val="22"/>
        </w:rPr>
        <w:t xml:space="preserve"> dojde ke změnám sazeb daně z přidané hodnoty</w:t>
      </w:r>
    </w:p>
    <w:p w:rsidR="009B48BC" w:rsidRPr="00023FC1" w:rsidRDefault="00F008BC" w:rsidP="005B1C38">
      <w:pPr>
        <w:numPr>
          <w:ilvl w:val="0"/>
          <w:numId w:val="1"/>
        </w:numPr>
        <w:suppressAutoHyphens/>
        <w:spacing w:after="0" w:line="240" w:lineRule="auto"/>
        <w:ind w:left="360" w:right="-24" w:firstLine="66"/>
        <w:jc w:val="left"/>
        <w:rPr>
          <w:rFonts w:asciiTheme="minorHAnsi" w:hAnsiTheme="minorHAnsi" w:cs="Arial"/>
          <w:sz w:val="22"/>
        </w:rPr>
      </w:pPr>
      <w:r w:rsidRPr="00023FC1">
        <w:rPr>
          <w:rFonts w:asciiTheme="minorHAnsi" w:hAnsiTheme="minorHAnsi" w:cs="Arial"/>
          <w:sz w:val="22"/>
        </w:rPr>
        <w:t>pokud v průběhu p</w:t>
      </w:r>
      <w:r w:rsidR="008E038A" w:rsidRPr="00023FC1">
        <w:rPr>
          <w:rFonts w:asciiTheme="minorHAnsi" w:hAnsiTheme="minorHAnsi" w:cs="Arial"/>
          <w:sz w:val="22"/>
        </w:rPr>
        <w:t>lnění dodávky</w:t>
      </w:r>
      <w:r w:rsidRPr="00023FC1">
        <w:rPr>
          <w:rFonts w:asciiTheme="minorHAnsi" w:hAnsiTheme="minorHAnsi" w:cs="Arial"/>
          <w:sz w:val="22"/>
        </w:rPr>
        <w:t xml:space="preserve"> dojde ke změnám legislativních či technických předpisů a norem, které mají prokazatelný vliv na překročení ceny.</w:t>
      </w:r>
    </w:p>
    <w:p w:rsidR="00C6309D" w:rsidRPr="00023FC1" w:rsidRDefault="00C6309D" w:rsidP="005B1C38">
      <w:pPr>
        <w:pStyle w:val="Odstavecseseznamem"/>
        <w:numPr>
          <w:ilvl w:val="0"/>
          <w:numId w:val="3"/>
        </w:numPr>
        <w:suppressAutoHyphens/>
        <w:spacing w:after="0" w:line="240" w:lineRule="auto"/>
        <w:ind w:left="426" w:right="-24" w:hanging="426"/>
        <w:jc w:val="left"/>
        <w:rPr>
          <w:rFonts w:asciiTheme="minorHAnsi" w:hAnsiTheme="minorHAnsi" w:cs="Arial"/>
          <w:sz w:val="22"/>
        </w:rPr>
      </w:pPr>
      <w:r w:rsidRPr="00023FC1">
        <w:rPr>
          <w:rFonts w:asciiTheme="minorHAnsi" w:hAnsiTheme="minorHAnsi" w:cs="Garamond"/>
          <w:color w:val="000000"/>
          <w:sz w:val="22"/>
        </w:rPr>
        <w:t>Kupující neposkytuje zálohy na úhradu ceny plnění.</w:t>
      </w:r>
    </w:p>
    <w:p w:rsidR="009B48BC" w:rsidRDefault="0064240A"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023FC1">
        <w:rPr>
          <w:rFonts w:asciiTheme="minorHAnsi" w:hAnsiTheme="minorHAnsi" w:cs="Arial"/>
          <w:sz w:val="22"/>
        </w:rPr>
        <w:t xml:space="preserve"> </w:t>
      </w:r>
      <w:r w:rsidR="008E038A" w:rsidRPr="00023FC1">
        <w:rPr>
          <w:rFonts w:asciiTheme="minorHAnsi" w:hAnsiTheme="minorHAnsi" w:cs="Arial"/>
          <w:sz w:val="22"/>
        </w:rPr>
        <w:t>Kupující</w:t>
      </w:r>
      <w:r w:rsidR="00F008BC" w:rsidRPr="00023FC1">
        <w:rPr>
          <w:rFonts w:asciiTheme="minorHAnsi" w:hAnsiTheme="minorHAnsi" w:cs="Arial"/>
          <w:sz w:val="22"/>
        </w:rPr>
        <w:t xml:space="preserve"> se zavazuje uhradit </w:t>
      </w:r>
      <w:r w:rsidR="008E038A" w:rsidRPr="00023FC1">
        <w:rPr>
          <w:rFonts w:asciiTheme="minorHAnsi" w:hAnsiTheme="minorHAnsi" w:cs="Arial"/>
          <w:sz w:val="22"/>
        </w:rPr>
        <w:t>prodávajícímu</w:t>
      </w:r>
      <w:r w:rsidR="00F008BC" w:rsidRPr="00023FC1">
        <w:rPr>
          <w:rFonts w:asciiTheme="minorHAnsi" w:hAnsiTheme="minorHAnsi" w:cs="Arial"/>
          <w:sz w:val="22"/>
        </w:rPr>
        <w:t xml:space="preserve"> celkovou </w:t>
      </w:r>
      <w:r w:rsidR="008E038A" w:rsidRPr="00023FC1">
        <w:rPr>
          <w:rFonts w:asciiTheme="minorHAnsi" w:hAnsiTheme="minorHAnsi" w:cs="Arial"/>
          <w:sz w:val="22"/>
        </w:rPr>
        <w:t>kupní cenu</w:t>
      </w:r>
      <w:r w:rsidR="00F008BC" w:rsidRPr="00023FC1">
        <w:rPr>
          <w:rFonts w:asciiTheme="minorHAnsi" w:hAnsiTheme="minorHAnsi" w:cs="Arial"/>
          <w:sz w:val="22"/>
        </w:rPr>
        <w:t xml:space="preserve"> uvedenou v</w:t>
      </w:r>
      <w:r w:rsidR="009B48BC" w:rsidRPr="00023FC1">
        <w:rPr>
          <w:rFonts w:asciiTheme="minorHAnsi" w:hAnsiTheme="minorHAnsi" w:cs="Arial"/>
          <w:sz w:val="22"/>
        </w:rPr>
        <w:t> </w:t>
      </w:r>
      <w:r w:rsidR="00F008BC" w:rsidRPr="00023FC1">
        <w:rPr>
          <w:rFonts w:asciiTheme="minorHAnsi" w:hAnsiTheme="minorHAnsi" w:cs="Arial"/>
          <w:sz w:val="22"/>
        </w:rPr>
        <w:t>bodě</w:t>
      </w:r>
      <w:r w:rsidR="009B48BC" w:rsidRPr="00023FC1">
        <w:rPr>
          <w:rFonts w:asciiTheme="minorHAnsi" w:hAnsiTheme="minorHAnsi" w:cs="Arial"/>
          <w:sz w:val="22"/>
        </w:rPr>
        <w:t xml:space="preserve"> 1</w:t>
      </w:r>
      <w:r w:rsidR="00F008BC" w:rsidRPr="00023FC1">
        <w:rPr>
          <w:rFonts w:asciiTheme="minorHAnsi" w:hAnsiTheme="minorHAnsi" w:cs="Arial"/>
          <w:sz w:val="22"/>
        </w:rPr>
        <w:t> tohoto článku na základě jeho</w:t>
      </w:r>
      <w:r w:rsidR="00302F08" w:rsidRPr="00023FC1">
        <w:rPr>
          <w:rFonts w:asciiTheme="minorHAnsi" w:hAnsiTheme="minorHAnsi" w:cs="Arial"/>
          <w:sz w:val="22"/>
        </w:rPr>
        <w:t xml:space="preserve"> </w:t>
      </w:r>
      <w:r w:rsidR="00176AD4">
        <w:rPr>
          <w:rFonts w:asciiTheme="minorHAnsi" w:hAnsiTheme="minorHAnsi" w:cs="Arial"/>
          <w:sz w:val="22"/>
        </w:rPr>
        <w:t xml:space="preserve">dílčích </w:t>
      </w:r>
      <w:r w:rsidR="00F008BC" w:rsidRPr="00023FC1">
        <w:rPr>
          <w:rFonts w:asciiTheme="minorHAnsi" w:hAnsiTheme="minorHAnsi" w:cs="Arial"/>
          <w:sz w:val="22"/>
        </w:rPr>
        <w:t>faktur v souladu s dalšími podmínkami stanovenými touto smlouvou.</w:t>
      </w:r>
    </w:p>
    <w:p w:rsidR="00176AD4" w:rsidRPr="00023FC1" w:rsidRDefault="00176AD4"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176AD4">
        <w:rPr>
          <w:rFonts w:asciiTheme="minorHAnsi" w:hAnsiTheme="minorHAnsi" w:cs="Arial"/>
          <w:sz w:val="22"/>
        </w:rPr>
        <w:t>Fakturace proběhne po předání dodávky na základě podpisu předávacího protokolu Objednatelem, který musí být součástí vydané faktury. V případě vystavení faktury na více lokalit, bude každá lokalita mít samostatně oboustranně podepsaný předávací protokol.</w:t>
      </w:r>
    </w:p>
    <w:p w:rsidR="009B48BC" w:rsidRPr="00023FC1" w:rsidRDefault="00F008BC"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023FC1">
        <w:rPr>
          <w:rFonts w:asciiTheme="minorHAnsi" w:hAnsiTheme="minorHAnsi" w:cs="Arial"/>
          <w:sz w:val="22"/>
        </w:rPr>
        <w:t xml:space="preserve">Se sjednanou cenou </w:t>
      </w:r>
      <w:r w:rsidR="008E038A" w:rsidRPr="00023FC1">
        <w:rPr>
          <w:rFonts w:asciiTheme="minorHAnsi" w:hAnsiTheme="minorHAnsi" w:cs="Arial"/>
          <w:sz w:val="22"/>
        </w:rPr>
        <w:t>prodávající</w:t>
      </w:r>
      <w:r w:rsidRPr="00023FC1">
        <w:rPr>
          <w:rFonts w:asciiTheme="minorHAnsi" w:hAnsiTheme="minorHAnsi" w:cs="Arial"/>
          <w:sz w:val="22"/>
        </w:rPr>
        <w:t xml:space="preserve"> při fakturaci vyúčtuje také daň z přidané hodnoty v procentní sazbě odpovídající zákonné úpravě k datu uskutečnění zdanitelného plnění, je-li </w:t>
      </w:r>
      <w:r w:rsidR="008E038A" w:rsidRPr="00023FC1">
        <w:rPr>
          <w:rFonts w:asciiTheme="minorHAnsi" w:hAnsiTheme="minorHAnsi" w:cs="Arial"/>
          <w:sz w:val="22"/>
        </w:rPr>
        <w:t>prodávající</w:t>
      </w:r>
      <w:r w:rsidRPr="00023FC1">
        <w:rPr>
          <w:rFonts w:asciiTheme="minorHAnsi" w:hAnsiTheme="minorHAnsi" w:cs="Arial"/>
          <w:sz w:val="22"/>
        </w:rPr>
        <w:t xml:space="preserve"> plátcem DPH.</w:t>
      </w:r>
    </w:p>
    <w:p w:rsidR="0004759E" w:rsidRPr="00023FC1" w:rsidRDefault="0004759E" w:rsidP="005B1C38">
      <w:pPr>
        <w:pStyle w:val="Odstavecseseznamem"/>
        <w:numPr>
          <w:ilvl w:val="0"/>
          <w:numId w:val="3"/>
        </w:numPr>
        <w:suppressAutoHyphens/>
        <w:spacing w:after="0" w:line="240" w:lineRule="auto"/>
        <w:ind w:left="426" w:right="-23" w:hanging="426"/>
        <w:jc w:val="left"/>
        <w:rPr>
          <w:rFonts w:asciiTheme="minorHAnsi" w:hAnsiTheme="minorHAnsi" w:cs="Arial"/>
          <w:sz w:val="22"/>
        </w:rPr>
      </w:pPr>
      <w:r w:rsidRPr="00023FC1">
        <w:rPr>
          <w:rFonts w:asciiTheme="minorHAnsi" w:hAnsiTheme="minorHAnsi" w:cs="Arial"/>
          <w:sz w:val="22"/>
        </w:rPr>
        <w:t>Plnění bude použito pro činnosti, kdy ČHMÚ není osobou povinnou k DPH, z tohoto důvodu nelze použít režim přenesené daňové povinnosti.</w:t>
      </w:r>
    </w:p>
    <w:p w:rsidR="008E038A" w:rsidRPr="00023FC1" w:rsidRDefault="008E038A" w:rsidP="005B1C38">
      <w:pPr>
        <w:pStyle w:val="Odstavecseseznamem"/>
        <w:numPr>
          <w:ilvl w:val="0"/>
          <w:numId w:val="3"/>
        </w:numPr>
        <w:autoSpaceDE w:val="0"/>
        <w:autoSpaceDN w:val="0"/>
        <w:adjustRightInd w:val="0"/>
        <w:spacing w:before="120" w:after="0" w:line="240" w:lineRule="auto"/>
        <w:ind w:left="426" w:hanging="426"/>
        <w:rPr>
          <w:rFonts w:asciiTheme="minorHAnsi" w:hAnsiTheme="minorHAnsi" w:cs="Garamond"/>
          <w:color w:val="000000"/>
          <w:sz w:val="22"/>
        </w:rPr>
      </w:pPr>
      <w:r w:rsidRPr="00023FC1">
        <w:rPr>
          <w:rFonts w:asciiTheme="minorHAnsi" w:hAnsiTheme="minorHAnsi" w:cs="Garamond"/>
          <w:color w:val="000000"/>
          <w:sz w:val="22"/>
        </w:rPr>
        <w:t xml:space="preserve">Kupní cena je sjednána jako nejvýše přípustná, včetně všech poplatků a veškerých dalších nákladů spojených s plněním dodávky a její součástí, jejím odevzdáním a poskytnutím veškerých souvisejících úkonů této Smlouvy. Cena též zahrnuje zejména dopravu včetně pojištění, předvedení veškerých požadovaných funkcí a parametrů jednotlivých dodávek vymezených v této Smlouvě, jakož i zaškolení členů obsluhy  předmětu koupě, dodání technické dokumentace a uživatelské příručky, dále rovněž náklady na zabezpečení prohlášení o shodě, certifikáty, atesty a převod práv apod. </w:t>
      </w:r>
    </w:p>
    <w:p w:rsidR="008E6DBC" w:rsidRDefault="0063638D" w:rsidP="005B1C38">
      <w:pPr>
        <w:pStyle w:val="Odstavecseseznamem"/>
        <w:numPr>
          <w:ilvl w:val="0"/>
          <w:numId w:val="3"/>
        </w:numPr>
        <w:suppressAutoHyphens/>
        <w:spacing w:after="0" w:line="240" w:lineRule="auto"/>
        <w:ind w:left="357" w:right="-24" w:hanging="357"/>
        <w:jc w:val="left"/>
        <w:rPr>
          <w:rFonts w:asciiTheme="minorHAnsi" w:hAnsiTheme="minorHAnsi" w:cs="Arial"/>
          <w:sz w:val="22"/>
        </w:rPr>
      </w:pPr>
      <w:r w:rsidRPr="00023FC1">
        <w:rPr>
          <w:rFonts w:asciiTheme="minorHAnsi" w:hAnsiTheme="minorHAnsi" w:cs="Arial"/>
          <w:sz w:val="22"/>
        </w:rPr>
        <w:t xml:space="preserve">Smluvní strany se dohodly na bezhotovostním platebním styku (úhradě faktur). </w:t>
      </w:r>
      <w:r w:rsidR="008E6DBC">
        <w:rPr>
          <w:rFonts w:asciiTheme="minorHAnsi" w:hAnsiTheme="minorHAnsi" w:cs="Arial"/>
          <w:sz w:val="22"/>
        </w:rPr>
        <w:t xml:space="preserve">Faktura bude vystavena v Kč. </w:t>
      </w:r>
      <w:r w:rsidRPr="00023FC1">
        <w:rPr>
          <w:rFonts w:asciiTheme="minorHAnsi" w:hAnsiTheme="minorHAnsi" w:cs="Arial"/>
          <w:sz w:val="22"/>
        </w:rPr>
        <w:t xml:space="preserve">Fakturace bude prováděna </w:t>
      </w:r>
      <w:r w:rsidR="00C6309D" w:rsidRPr="00023FC1">
        <w:rPr>
          <w:rFonts w:asciiTheme="minorHAnsi" w:hAnsiTheme="minorHAnsi" w:cs="Arial"/>
          <w:sz w:val="22"/>
        </w:rPr>
        <w:t>prodávajícím</w:t>
      </w:r>
      <w:r w:rsidRPr="00023FC1">
        <w:rPr>
          <w:rFonts w:asciiTheme="minorHAnsi" w:hAnsiTheme="minorHAnsi" w:cs="Arial"/>
          <w:sz w:val="22"/>
        </w:rPr>
        <w:t xml:space="preserve"> a zasílána na uvedenou adresu </w:t>
      </w:r>
      <w:r w:rsidR="00C6309D" w:rsidRPr="00023FC1">
        <w:rPr>
          <w:rFonts w:asciiTheme="minorHAnsi" w:hAnsiTheme="minorHAnsi" w:cs="Arial"/>
          <w:sz w:val="22"/>
        </w:rPr>
        <w:t>kupujícího</w:t>
      </w:r>
      <w:r w:rsidRPr="00023FC1">
        <w:rPr>
          <w:rFonts w:asciiTheme="minorHAnsi" w:hAnsiTheme="minorHAnsi" w:cs="Arial"/>
          <w:sz w:val="22"/>
        </w:rPr>
        <w:t xml:space="preserve"> v</w:t>
      </w:r>
      <w:r w:rsidR="008E6DBC">
        <w:rPr>
          <w:rFonts w:asciiTheme="minorHAnsi" w:hAnsiTheme="minorHAnsi" w:cs="Arial"/>
          <w:sz w:val="22"/>
        </w:rPr>
        <w:t> </w:t>
      </w:r>
      <w:r w:rsidRPr="00023FC1">
        <w:rPr>
          <w:rFonts w:asciiTheme="minorHAnsi" w:hAnsiTheme="minorHAnsi" w:cs="Arial"/>
          <w:sz w:val="22"/>
        </w:rPr>
        <w:t>členění</w:t>
      </w:r>
      <w:r w:rsidR="008E6DBC">
        <w:rPr>
          <w:rFonts w:asciiTheme="minorHAnsi" w:hAnsiTheme="minorHAnsi" w:cs="Arial"/>
          <w:sz w:val="22"/>
        </w:rPr>
        <w:t>:</w:t>
      </w:r>
    </w:p>
    <w:p w:rsidR="008E6DBC" w:rsidRDefault="008E6DBC" w:rsidP="008E6DBC">
      <w:pPr>
        <w:suppressAutoHyphens/>
        <w:spacing w:after="0" w:line="240" w:lineRule="auto"/>
        <w:ind w:right="-24" w:firstLine="708"/>
        <w:jc w:val="left"/>
        <w:rPr>
          <w:rFonts w:asciiTheme="minorHAnsi" w:hAnsiTheme="minorHAnsi" w:cs="Arial"/>
          <w:sz w:val="22"/>
        </w:rPr>
      </w:pPr>
      <w:r w:rsidRPr="005119DF">
        <w:rPr>
          <w:rFonts w:asciiTheme="minorHAnsi" w:hAnsiTheme="minorHAnsi" w:cs="Arial"/>
          <w:i/>
          <w:sz w:val="22"/>
        </w:rPr>
        <w:t>účastník z ČR</w:t>
      </w:r>
      <w:r>
        <w:rPr>
          <w:rFonts w:asciiTheme="minorHAnsi" w:hAnsiTheme="minorHAnsi" w:cs="Arial"/>
          <w:sz w:val="22"/>
        </w:rPr>
        <w:t xml:space="preserve"> cena v Kč</w:t>
      </w:r>
      <w:r w:rsidRPr="005119DF">
        <w:rPr>
          <w:rFonts w:asciiTheme="minorHAnsi" w:hAnsiTheme="minorHAnsi" w:cs="Arial"/>
          <w:sz w:val="22"/>
        </w:rPr>
        <w:t xml:space="preserve"> bez DPH, DPH a cena s DPH, </w:t>
      </w:r>
    </w:p>
    <w:p w:rsidR="008E6DBC" w:rsidRPr="005119DF" w:rsidRDefault="008E6DBC" w:rsidP="008E6DBC">
      <w:pPr>
        <w:suppressAutoHyphens/>
        <w:spacing w:after="0" w:line="240" w:lineRule="auto"/>
        <w:ind w:right="-24" w:firstLine="708"/>
        <w:jc w:val="left"/>
        <w:rPr>
          <w:rFonts w:asciiTheme="minorHAnsi" w:hAnsiTheme="minorHAnsi" w:cs="Arial"/>
          <w:sz w:val="22"/>
        </w:rPr>
      </w:pPr>
      <w:r w:rsidRPr="005119DF">
        <w:rPr>
          <w:rFonts w:asciiTheme="minorHAnsi" w:hAnsiTheme="minorHAnsi" w:cs="Arial"/>
          <w:i/>
          <w:sz w:val="22"/>
        </w:rPr>
        <w:t>zahraniční účastník</w:t>
      </w:r>
      <w:r w:rsidRPr="005119DF">
        <w:rPr>
          <w:rFonts w:asciiTheme="minorHAnsi" w:hAnsiTheme="minorHAnsi" w:cs="Arial"/>
          <w:sz w:val="22"/>
        </w:rPr>
        <w:t xml:space="preserve">  cena v Kč bez DPH.</w:t>
      </w:r>
    </w:p>
    <w:p w:rsidR="00C6309D" w:rsidRPr="00023FC1" w:rsidRDefault="00C6309D" w:rsidP="008E6DBC">
      <w:pPr>
        <w:pStyle w:val="Odstavecseseznamem"/>
        <w:numPr>
          <w:ilvl w:val="0"/>
          <w:numId w:val="3"/>
        </w:numPr>
        <w:autoSpaceDE w:val="0"/>
        <w:autoSpaceDN w:val="0"/>
        <w:adjustRightInd w:val="0"/>
        <w:spacing w:after="0" w:line="240" w:lineRule="auto"/>
        <w:ind w:left="426" w:hanging="426"/>
        <w:rPr>
          <w:rFonts w:asciiTheme="minorHAnsi" w:hAnsiTheme="minorHAnsi" w:cs="Garamond"/>
          <w:color w:val="000000"/>
          <w:sz w:val="22"/>
        </w:rPr>
      </w:pPr>
      <w:r w:rsidRPr="00023FC1">
        <w:rPr>
          <w:rFonts w:asciiTheme="minorHAnsi" w:hAnsiTheme="minorHAnsi" w:cs="Garamond"/>
          <w:color w:val="000000"/>
          <w:sz w:val="22"/>
        </w:rPr>
        <w:t>Kupní cena bude Kupujícím uhrazena na bankovní účet Prodávajícího uvedený v záhlaví této Smlouvy.</w:t>
      </w:r>
    </w:p>
    <w:p w:rsidR="00CF67CB" w:rsidRDefault="0063638D" w:rsidP="008E6DBC">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sidRPr="00023FC1">
        <w:rPr>
          <w:rFonts w:asciiTheme="minorHAnsi" w:hAnsiTheme="minorHAnsi" w:cs="Arial"/>
          <w:sz w:val="22"/>
          <w:szCs w:val="22"/>
          <w:lang w:val="cs-CZ"/>
        </w:rPr>
        <w:t>Splatnost faktur</w:t>
      </w:r>
      <w:r w:rsidR="009B0042" w:rsidRPr="00023FC1">
        <w:rPr>
          <w:rFonts w:asciiTheme="minorHAnsi" w:hAnsiTheme="minorHAnsi" w:cs="Arial"/>
          <w:sz w:val="22"/>
          <w:szCs w:val="22"/>
          <w:lang w:val="cs-CZ"/>
        </w:rPr>
        <w:t>y</w:t>
      </w:r>
      <w:r w:rsidR="0056586A" w:rsidRPr="00023FC1">
        <w:rPr>
          <w:rFonts w:asciiTheme="minorHAnsi" w:hAnsiTheme="minorHAnsi" w:cs="Arial"/>
          <w:sz w:val="22"/>
          <w:szCs w:val="22"/>
          <w:lang w:val="cs-CZ"/>
        </w:rPr>
        <w:t xml:space="preserve"> vystaven</w:t>
      </w:r>
      <w:r w:rsidR="009B0042" w:rsidRPr="00023FC1">
        <w:rPr>
          <w:rFonts w:asciiTheme="minorHAnsi" w:hAnsiTheme="minorHAnsi" w:cs="Arial"/>
          <w:sz w:val="22"/>
          <w:szCs w:val="22"/>
          <w:lang w:val="cs-CZ"/>
        </w:rPr>
        <w:t>é</w:t>
      </w:r>
      <w:r w:rsidR="0056586A" w:rsidRPr="00023FC1">
        <w:rPr>
          <w:rFonts w:asciiTheme="minorHAnsi" w:hAnsiTheme="minorHAnsi" w:cs="Arial"/>
          <w:sz w:val="22"/>
          <w:szCs w:val="22"/>
          <w:lang w:val="cs-CZ"/>
        </w:rPr>
        <w:t xml:space="preserve"> v období od 1. 2. daného roku do 31. 10. daného roku je </w:t>
      </w:r>
      <w:r w:rsidR="0056586A" w:rsidRPr="00023FC1">
        <w:rPr>
          <w:rFonts w:asciiTheme="minorHAnsi" w:hAnsiTheme="minorHAnsi" w:cs="Arial"/>
          <w:b/>
          <w:sz w:val="22"/>
          <w:szCs w:val="22"/>
          <w:lang w:val="cs-CZ"/>
        </w:rPr>
        <w:t>30dnů</w:t>
      </w:r>
      <w:r w:rsidR="009B0042" w:rsidRPr="00023FC1">
        <w:rPr>
          <w:rFonts w:asciiTheme="minorHAnsi" w:hAnsiTheme="minorHAnsi" w:cs="Arial"/>
          <w:sz w:val="22"/>
          <w:szCs w:val="22"/>
          <w:lang w:val="cs-CZ"/>
        </w:rPr>
        <w:t xml:space="preserve"> ode dne jejího</w:t>
      </w:r>
      <w:r w:rsidR="0056586A" w:rsidRPr="00023FC1">
        <w:rPr>
          <w:rFonts w:asciiTheme="minorHAnsi" w:hAnsiTheme="minorHAnsi" w:cs="Arial"/>
          <w:sz w:val="22"/>
          <w:szCs w:val="22"/>
          <w:lang w:val="cs-CZ"/>
        </w:rPr>
        <w:t xml:space="preserve"> doručení </w:t>
      </w:r>
      <w:r w:rsidR="00C6309D" w:rsidRPr="00023FC1">
        <w:rPr>
          <w:rFonts w:asciiTheme="minorHAnsi" w:hAnsiTheme="minorHAnsi" w:cs="Arial"/>
          <w:sz w:val="22"/>
          <w:szCs w:val="22"/>
          <w:lang w:val="cs-CZ"/>
        </w:rPr>
        <w:t>kupujícímu</w:t>
      </w:r>
      <w:r w:rsidR="0056586A" w:rsidRPr="00023FC1">
        <w:rPr>
          <w:rFonts w:asciiTheme="minorHAnsi" w:hAnsiTheme="minorHAnsi" w:cs="Arial"/>
          <w:sz w:val="22"/>
          <w:szCs w:val="22"/>
          <w:lang w:val="cs-CZ"/>
        </w:rPr>
        <w:t>. Splatnost faktur</w:t>
      </w:r>
      <w:r w:rsidR="009B0042" w:rsidRPr="00023FC1">
        <w:rPr>
          <w:rFonts w:asciiTheme="minorHAnsi" w:hAnsiTheme="minorHAnsi" w:cs="Arial"/>
          <w:sz w:val="22"/>
          <w:szCs w:val="22"/>
          <w:lang w:val="cs-CZ"/>
        </w:rPr>
        <w:t>y vystavené</w:t>
      </w:r>
      <w:r w:rsidR="0056586A" w:rsidRPr="00023FC1">
        <w:rPr>
          <w:rFonts w:asciiTheme="minorHAnsi" w:hAnsiTheme="minorHAnsi" w:cs="Arial"/>
          <w:sz w:val="22"/>
          <w:szCs w:val="22"/>
          <w:lang w:val="cs-CZ"/>
        </w:rPr>
        <w:t xml:space="preserve"> v období od 1. 11. daného roku do 31. 1. daného roku je </w:t>
      </w:r>
      <w:r w:rsidR="0056586A" w:rsidRPr="00023FC1">
        <w:rPr>
          <w:rFonts w:asciiTheme="minorHAnsi" w:hAnsiTheme="minorHAnsi" w:cs="Arial"/>
          <w:b/>
          <w:sz w:val="22"/>
          <w:szCs w:val="22"/>
          <w:lang w:val="cs-CZ"/>
        </w:rPr>
        <w:t>60dnů</w:t>
      </w:r>
      <w:r w:rsidR="0056586A" w:rsidRPr="00023FC1">
        <w:rPr>
          <w:rFonts w:asciiTheme="minorHAnsi" w:hAnsiTheme="minorHAnsi" w:cs="Arial"/>
          <w:sz w:val="22"/>
          <w:szCs w:val="22"/>
          <w:lang w:val="cs-CZ"/>
        </w:rPr>
        <w:t xml:space="preserve"> ode dne jejího doručení </w:t>
      </w:r>
      <w:r w:rsidR="007A53A7">
        <w:rPr>
          <w:rFonts w:asciiTheme="minorHAnsi" w:hAnsiTheme="minorHAnsi" w:cs="Arial"/>
          <w:sz w:val="22"/>
          <w:szCs w:val="22"/>
          <w:lang w:val="cs-CZ"/>
        </w:rPr>
        <w:t>K</w:t>
      </w:r>
      <w:r w:rsidR="00C6309D" w:rsidRPr="00023FC1">
        <w:rPr>
          <w:rFonts w:asciiTheme="minorHAnsi" w:hAnsiTheme="minorHAnsi" w:cs="Arial"/>
          <w:sz w:val="22"/>
          <w:szCs w:val="22"/>
          <w:lang w:val="cs-CZ"/>
        </w:rPr>
        <w:t>upujícímu</w:t>
      </w:r>
      <w:r w:rsidR="0056586A" w:rsidRPr="00023FC1">
        <w:rPr>
          <w:rFonts w:asciiTheme="minorHAnsi" w:hAnsiTheme="minorHAnsi" w:cs="Arial"/>
          <w:sz w:val="22"/>
          <w:szCs w:val="22"/>
          <w:lang w:val="cs-CZ"/>
        </w:rPr>
        <w:t>.</w:t>
      </w:r>
      <w:r w:rsidRPr="00023FC1">
        <w:rPr>
          <w:rFonts w:asciiTheme="minorHAnsi" w:hAnsiTheme="minorHAnsi" w:cs="Arial"/>
          <w:sz w:val="22"/>
          <w:szCs w:val="22"/>
          <w:lang w:val="cs-CZ"/>
        </w:rPr>
        <w:t xml:space="preserve">  Fakturace proběhne po předání </w:t>
      </w:r>
      <w:r w:rsidR="00623CE3" w:rsidRPr="00023FC1">
        <w:rPr>
          <w:rFonts w:asciiTheme="minorHAnsi" w:hAnsiTheme="minorHAnsi" w:cs="Arial"/>
          <w:sz w:val="22"/>
          <w:szCs w:val="22"/>
          <w:lang w:val="cs-CZ"/>
        </w:rPr>
        <w:t>plnění</w:t>
      </w:r>
      <w:r w:rsidR="00C875B1" w:rsidRPr="00023FC1">
        <w:rPr>
          <w:rFonts w:asciiTheme="minorHAnsi" w:hAnsiTheme="minorHAnsi" w:cs="Arial"/>
          <w:sz w:val="22"/>
          <w:szCs w:val="22"/>
          <w:lang w:val="cs-CZ"/>
        </w:rPr>
        <w:t xml:space="preserve"> na základě podpisu </w:t>
      </w:r>
      <w:r w:rsidR="009B0042" w:rsidRPr="00023FC1">
        <w:rPr>
          <w:rFonts w:asciiTheme="minorHAnsi" w:hAnsiTheme="minorHAnsi" w:cs="Arial"/>
          <w:sz w:val="22"/>
          <w:szCs w:val="22"/>
          <w:lang w:val="cs-CZ"/>
        </w:rPr>
        <w:t>předávacího protokolu</w:t>
      </w:r>
      <w:r w:rsidRPr="00023FC1">
        <w:rPr>
          <w:rFonts w:asciiTheme="minorHAnsi" w:hAnsiTheme="minorHAnsi" w:cs="Arial"/>
          <w:sz w:val="22"/>
          <w:szCs w:val="22"/>
          <w:lang w:val="cs-CZ"/>
        </w:rPr>
        <w:t xml:space="preserve"> </w:t>
      </w:r>
      <w:r w:rsidR="00C6309D" w:rsidRPr="00023FC1">
        <w:rPr>
          <w:rFonts w:asciiTheme="minorHAnsi" w:hAnsiTheme="minorHAnsi" w:cs="Arial"/>
          <w:sz w:val="22"/>
          <w:szCs w:val="22"/>
          <w:lang w:val="cs-CZ"/>
        </w:rPr>
        <w:t>prodávajícím</w:t>
      </w:r>
      <w:r w:rsidR="00C875B1" w:rsidRPr="00023FC1">
        <w:rPr>
          <w:rFonts w:asciiTheme="minorHAnsi" w:hAnsiTheme="minorHAnsi" w:cs="Arial"/>
          <w:sz w:val="22"/>
          <w:szCs w:val="22"/>
          <w:lang w:val="cs-CZ"/>
        </w:rPr>
        <w:t>, který</w:t>
      </w:r>
      <w:r w:rsidRPr="00023FC1">
        <w:rPr>
          <w:rFonts w:asciiTheme="minorHAnsi" w:hAnsiTheme="minorHAnsi" w:cs="Arial"/>
          <w:sz w:val="22"/>
          <w:szCs w:val="22"/>
          <w:lang w:val="cs-CZ"/>
        </w:rPr>
        <w:t xml:space="preserve"> musí být součástí vydané </w:t>
      </w:r>
      <w:r w:rsidR="004E6272" w:rsidRPr="00023FC1">
        <w:rPr>
          <w:rFonts w:asciiTheme="minorHAnsi" w:hAnsiTheme="minorHAnsi" w:cs="Arial"/>
          <w:sz w:val="22"/>
          <w:szCs w:val="22"/>
          <w:lang w:val="cs-CZ"/>
        </w:rPr>
        <w:t xml:space="preserve"> </w:t>
      </w:r>
      <w:r w:rsidRPr="00023FC1">
        <w:rPr>
          <w:rFonts w:asciiTheme="minorHAnsi" w:hAnsiTheme="minorHAnsi" w:cs="Arial"/>
          <w:sz w:val="22"/>
          <w:szCs w:val="22"/>
          <w:lang w:val="cs-CZ"/>
        </w:rPr>
        <w:t>faktury.</w:t>
      </w:r>
    </w:p>
    <w:p w:rsidR="00071A01" w:rsidRPr="00023FC1" w:rsidRDefault="00071A01" w:rsidP="005B1C38">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Pr>
          <w:rFonts w:asciiTheme="minorHAnsi" w:hAnsiTheme="minorHAnsi" w:cs="Arial"/>
          <w:sz w:val="22"/>
          <w:szCs w:val="22"/>
          <w:lang w:val="cs-CZ"/>
        </w:rPr>
        <w:t>Kupující rozdělí cenu na základě vystavené faktury na 85% a 15% této částky a uhradí ji ze dvou samostatných bankovních účtů. Faktura je považována za uhrazenou dnem odepsání poslední příslušné částky z účtu Kupujícího a jejím směřováním na účet Prodávajícího.</w:t>
      </w:r>
    </w:p>
    <w:p w:rsidR="0063638D" w:rsidRPr="00023FC1" w:rsidRDefault="0063638D" w:rsidP="005B1C38">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sidRPr="00023FC1">
        <w:rPr>
          <w:rFonts w:asciiTheme="minorHAnsi" w:hAnsiTheme="minorHAnsi" w:cs="Arial"/>
          <w:sz w:val="22"/>
          <w:szCs w:val="22"/>
          <w:lang w:val="cs-CZ"/>
        </w:rPr>
        <w:lastRenderedPageBreak/>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w:t>
      </w:r>
      <w:r w:rsidR="00C6309D" w:rsidRPr="00023FC1">
        <w:rPr>
          <w:rFonts w:asciiTheme="minorHAnsi" w:hAnsiTheme="minorHAnsi" w:cs="Arial"/>
          <w:sz w:val="22"/>
          <w:szCs w:val="22"/>
          <w:lang w:val="cs-CZ"/>
        </w:rPr>
        <w:t>Prodávajícího</w:t>
      </w:r>
      <w:r w:rsidRPr="00023FC1">
        <w:rPr>
          <w:rFonts w:asciiTheme="minorHAnsi" w:hAnsiTheme="minorHAnsi" w:cs="Arial"/>
          <w:sz w:val="22"/>
          <w:szCs w:val="22"/>
          <w:lang w:val="cs-CZ"/>
        </w:rPr>
        <w:t>, předmět Smlouvy</w:t>
      </w:r>
      <w:r w:rsidR="00D77C00" w:rsidRPr="00023FC1">
        <w:rPr>
          <w:rFonts w:asciiTheme="minorHAnsi" w:hAnsiTheme="minorHAnsi" w:cs="Arial"/>
          <w:sz w:val="22"/>
          <w:szCs w:val="22"/>
          <w:lang w:val="cs-CZ"/>
        </w:rPr>
        <w:t xml:space="preserve"> </w:t>
      </w:r>
      <w:r w:rsidR="00D77C00" w:rsidRPr="00023FC1">
        <w:rPr>
          <w:rFonts w:asciiTheme="minorHAnsi" w:hAnsiTheme="minorHAnsi" w:cs="Arial"/>
          <w:b/>
          <w:sz w:val="22"/>
          <w:szCs w:val="22"/>
          <w:lang w:val="cs-CZ"/>
        </w:rPr>
        <w:t>(název</w:t>
      </w:r>
      <w:r w:rsidR="0004759E" w:rsidRPr="00023FC1">
        <w:rPr>
          <w:rFonts w:asciiTheme="minorHAnsi" w:hAnsiTheme="minorHAnsi" w:cs="Arial"/>
          <w:b/>
          <w:sz w:val="22"/>
          <w:szCs w:val="22"/>
          <w:lang w:val="cs-CZ"/>
        </w:rPr>
        <w:t xml:space="preserve"> projektu</w:t>
      </w:r>
      <w:r w:rsidR="0056586A" w:rsidRPr="00023FC1">
        <w:rPr>
          <w:rFonts w:asciiTheme="minorHAnsi" w:hAnsiTheme="minorHAnsi" w:cs="Arial"/>
          <w:b/>
          <w:sz w:val="22"/>
          <w:szCs w:val="22"/>
          <w:lang w:val="cs-CZ"/>
        </w:rPr>
        <w:t xml:space="preserve"> OPŽP</w:t>
      </w:r>
      <w:r w:rsidR="0004759E" w:rsidRPr="00023FC1">
        <w:rPr>
          <w:rFonts w:asciiTheme="minorHAnsi" w:hAnsiTheme="minorHAnsi" w:cs="Arial"/>
          <w:b/>
          <w:sz w:val="22"/>
          <w:szCs w:val="22"/>
          <w:lang w:val="cs-CZ"/>
        </w:rPr>
        <w:t xml:space="preserve">, název </w:t>
      </w:r>
      <w:r w:rsidR="0056586A" w:rsidRPr="00023FC1">
        <w:rPr>
          <w:rFonts w:asciiTheme="minorHAnsi" w:hAnsiTheme="minorHAnsi" w:cs="Arial"/>
          <w:b/>
          <w:sz w:val="22"/>
          <w:szCs w:val="22"/>
          <w:lang w:val="cs-CZ"/>
        </w:rPr>
        <w:t>části</w:t>
      </w:r>
      <w:r w:rsidR="00D77C00" w:rsidRPr="00023FC1">
        <w:rPr>
          <w:rFonts w:asciiTheme="minorHAnsi" w:hAnsiTheme="minorHAnsi" w:cs="Arial"/>
          <w:sz w:val="22"/>
          <w:szCs w:val="22"/>
          <w:lang w:val="cs-CZ"/>
        </w:rPr>
        <w:t>)</w:t>
      </w:r>
      <w:r w:rsidRPr="00023FC1">
        <w:rPr>
          <w:rFonts w:asciiTheme="minorHAnsi" w:hAnsiTheme="minorHAnsi" w:cs="Arial"/>
          <w:sz w:val="22"/>
          <w:szCs w:val="22"/>
          <w:lang w:val="cs-CZ"/>
        </w:rPr>
        <w:t xml:space="preserve">, </w:t>
      </w:r>
      <w:r w:rsidR="008E6DBC">
        <w:rPr>
          <w:rFonts w:asciiTheme="minorHAnsi" w:hAnsiTheme="minorHAnsi" w:cs="Arial"/>
          <w:sz w:val="22"/>
          <w:szCs w:val="22"/>
          <w:lang w:val="cs-CZ"/>
        </w:rPr>
        <w:t xml:space="preserve">číslo smlouvy, </w:t>
      </w:r>
      <w:r w:rsidRPr="00023FC1">
        <w:rPr>
          <w:rFonts w:asciiTheme="minorHAnsi" w:hAnsiTheme="minorHAnsi" w:cs="Arial"/>
          <w:sz w:val="22"/>
          <w:szCs w:val="22"/>
          <w:lang w:val="cs-CZ"/>
        </w:rPr>
        <w:t xml:space="preserve">bankovní spojení, fakturovanou částku bez/včetně DPH) a bude mít náležitosti obchodní listiny dle § 435 Občanského zákoníku. </w:t>
      </w:r>
    </w:p>
    <w:p w:rsidR="00CF67CB" w:rsidRPr="009B6576" w:rsidRDefault="00CF67CB" w:rsidP="008945E1">
      <w:pPr>
        <w:pStyle w:val="Zkladntext"/>
        <w:suppressAutoHyphens/>
        <w:spacing w:after="0"/>
        <w:ind w:left="284"/>
        <w:jc w:val="left"/>
        <w:rPr>
          <w:rFonts w:asciiTheme="minorHAnsi" w:hAnsiTheme="minorHAnsi" w:cs="Arial"/>
          <w:lang w:val="cs-CZ"/>
        </w:rPr>
      </w:pPr>
    </w:p>
    <w:p w:rsidR="00CF67CB" w:rsidRPr="009B6576" w:rsidRDefault="00C31ABF" w:rsidP="008945E1">
      <w:pPr>
        <w:pStyle w:val="Zkladntext"/>
        <w:suppressAutoHyphens/>
        <w:spacing w:after="0"/>
        <w:ind w:left="284"/>
        <w:jc w:val="center"/>
        <w:rPr>
          <w:rFonts w:asciiTheme="minorHAnsi" w:hAnsiTheme="minorHAnsi" w:cs="Arial"/>
          <w:b/>
          <w:lang w:val="cs-CZ"/>
        </w:rPr>
      </w:pPr>
      <w:r>
        <w:rPr>
          <w:rFonts w:asciiTheme="minorHAnsi" w:hAnsiTheme="minorHAnsi" w:cs="Arial"/>
          <w:b/>
          <w:lang w:val="cs-CZ"/>
        </w:rPr>
        <w:t>Článek IV</w:t>
      </w:r>
      <w:r w:rsidR="00CF67CB" w:rsidRPr="009B6576">
        <w:rPr>
          <w:rFonts w:asciiTheme="minorHAnsi" w:hAnsiTheme="minorHAnsi" w:cs="Arial"/>
          <w:b/>
          <w:lang w:val="cs-CZ"/>
        </w:rPr>
        <w:t>.</w:t>
      </w:r>
    </w:p>
    <w:p w:rsidR="00EA2418" w:rsidRPr="009B6576" w:rsidRDefault="00CF67CB" w:rsidP="008945E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center"/>
        <w:rPr>
          <w:rFonts w:asciiTheme="minorHAnsi" w:hAnsiTheme="minorHAnsi" w:cs="Arial"/>
          <w:szCs w:val="24"/>
        </w:rPr>
      </w:pPr>
      <w:r w:rsidRPr="009B6576">
        <w:rPr>
          <w:rFonts w:asciiTheme="minorHAnsi" w:hAnsiTheme="minorHAnsi" w:cs="Arial"/>
          <w:szCs w:val="24"/>
        </w:rPr>
        <w:t>Smluvní pokuty</w:t>
      </w:r>
    </w:p>
    <w:p w:rsidR="00CF67CB" w:rsidRPr="007A53A7" w:rsidRDefault="00EA2418"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 xml:space="preserve">Pro případ prodlení </w:t>
      </w:r>
      <w:r w:rsidR="00C6309D" w:rsidRPr="007A53A7">
        <w:rPr>
          <w:rFonts w:ascii="Calibri" w:hAnsi="Calibri" w:cs="Arial"/>
          <w:sz w:val="22"/>
          <w:szCs w:val="22"/>
          <w:lang w:val="cs-CZ"/>
        </w:rPr>
        <w:t>kupujícího</w:t>
      </w:r>
      <w:r w:rsidRPr="007A53A7">
        <w:rPr>
          <w:rFonts w:ascii="Calibri" w:hAnsi="Calibri" w:cs="Arial"/>
          <w:sz w:val="22"/>
          <w:szCs w:val="22"/>
          <w:lang w:val="cs-CZ"/>
        </w:rPr>
        <w:t xml:space="preserve"> s placením oprávněně fakturovaných částek</w:t>
      </w:r>
      <w:r w:rsidRPr="007A53A7">
        <w:rPr>
          <w:rFonts w:ascii="Calibri" w:hAnsi="Calibri" w:cs="Arial"/>
          <w:b/>
          <w:sz w:val="22"/>
          <w:szCs w:val="22"/>
          <w:lang w:val="cs-CZ"/>
        </w:rPr>
        <w:t xml:space="preserve">, </w:t>
      </w:r>
      <w:r w:rsidRPr="007A53A7">
        <w:rPr>
          <w:rFonts w:ascii="Calibri" w:hAnsi="Calibri" w:cs="Arial"/>
          <w:sz w:val="22"/>
          <w:szCs w:val="22"/>
          <w:lang w:val="cs-CZ"/>
        </w:rPr>
        <w:t>sjednávají Smluvní strany smluvní pokutu ve výši 0,05% z dlužné částky bez DPH za každý započatý den prodlení.</w:t>
      </w:r>
    </w:p>
    <w:p w:rsidR="00CF67CB" w:rsidRPr="007A53A7" w:rsidRDefault="00C6309D"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Pro p</w:t>
      </w:r>
      <w:r w:rsidR="00EA2418" w:rsidRPr="007A53A7">
        <w:rPr>
          <w:rFonts w:ascii="Calibri" w:hAnsi="Calibri" w:cs="Arial"/>
          <w:sz w:val="22"/>
          <w:szCs w:val="22"/>
          <w:lang w:val="cs-CZ"/>
        </w:rPr>
        <w:t xml:space="preserve">řípad prodlení </w:t>
      </w:r>
      <w:r w:rsidRPr="007A53A7">
        <w:rPr>
          <w:rFonts w:ascii="Calibri" w:hAnsi="Calibri" w:cs="Arial"/>
          <w:sz w:val="22"/>
          <w:szCs w:val="22"/>
          <w:lang w:val="cs-CZ"/>
        </w:rPr>
        <w:t>prodávajícího</w:t>
      </w:r>
      <w:r w:rsidR="00EA2418" w:rsidRPr="007A53A7">
        <w:rPr>
          <w:rFonts w:ascii="Calibri" w:hAnsi="Calibri" w:cs="Arial"/>
          <w:sz w:val="22"/>
          <w:szCs w:val="22"/>
          <w:lang w:val="cs-CZ"/>
        </w:rPr>
        <w:t xml:space="preserve"> s dodávkami předmětu plnění, sjednávají Smluvní strany smluvní pokutu ve výši 0,05% z ceny včas nedodaného plnění za každý započatý den prodlení.</w:t>
      </w:r>
    </w:p>
    <w:p w:rsidR="00EA2418" w:rsidRPr="007A53A7" w:rsidRDefault="00EA2418"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Uhrazením smluvních pokut dle tohoto článku není dotčen nárok Smluvních stran na náhradu prokázané škody způsobené prodlením druhé smluvní strany.</w:t>
      </w:r>
    </w:p>
    <w:p w:rsidR="008945E1" w:rsidRPr="009B6576" w:rsidRDefault="008945E1" w:rsidP="0056586A">
      <w:pPr>
        <w:pStyle w:val="Zkladntext"/>
        <w:suppressAutoHyphens/>
        <w:spacing w:after="0" w:line="240" w:lineRule="auto"/>
        <w:ind w:left="284"/>
        <w:jc w:val="center"/>
        <w:rPr>
          <w:rFonts w:asciiTheme="minorHAnsi" w:hAnsiTheme="minorHAnsi" w:cs="Arial"/>
          <w:b/>
          <w:lang w:val="cs-CZ"/>
        </w:rPr>
      </w:pPr>
    </w:p>
    <w:p w:rsidR="008945E1" w:rsidRPr="009B6576" w:rsidRDefault="008945E1" w:rsidP="00C31ABF">
      <w:pPr>
        <w:pStyle w:val="Zkladntext"/>
        <w:suppressAutoHyphens/>
        <w:spacing w:after="0"/>
        <w:ind w:left="284"/>
        <w:jc w:val="center"/>
        <w:rPr>
          <w:rFonts w:asciiTheme="minorHAnsi" w:hAnsiTheme="minorHAnsi" w:cs="Arial"/>
          <w:b/>
          <w:lang w:val="cs-CZ"/>
        </w:rPr>
      </w:pPr>
      <w:r w:rsidRPr="009B6576">
        <w:rPr>
          <w:rFonts w:asciiTheme="minorHAnsi" w:hAnsiTheme="minorHAnsi" w:cs="Arial"/>
          <w:b/>
          <w:lang w:val="cs-CZ"/>
        </w:rPr>
        <w:t>Článek V.</w:t>
      </w:r>
    </w:p>
    <w:p w:rsidR="008945E1" w:rsidRPr="009B6576" w:rsidRDefault="00EA2418" w:rsidP="00C31AB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center"/>
        <w:rPr>
          <w:rFonts w:asciiTheme="minorHAnsi" w:hAnsiTheme="minorHAnsi" w:cs="Arial"/>
          <w:szCs w:val="24"/>
        </w:rPr>
      </w:pPr>
      <w:r w:rsidRPr="009B6576">
        <w:rPr>
          <w:rFonts w:asciiTheme="minorHAnsi" w:hAnsiTheme="minorHAnsi" w:cs="Arial"/>
          <w:szCs w:val="24"/>
        </w:rPr>
        <w:t>T</w:t>
      </w:r>
      <w:r w:rsidR="008945E1" w:rsidRPr="009B6576">
        <w:rPr>
          <w:rFonts w:asciiTheme="minorHAnsi" w:hAnsiTheme="minorHAnsi" w:cs="Arial"/>
          <w:szCs w:val="24"/>
        </w:rPr>
        <w:t>echnické požadavky a záruční podmínky</w:t>
      </w:r>
    </w:p>
    <w:p w:rsidR="00C6309D" w:rsidRPr="007A53A7" w:rsidRDefault="00C6309D" w:rsidP="005B1C38">
      <w:pPr>
        <w:pStyle w:val="Odstavecseseznamem"/>
        <w:numPr>
          <w:ilvl w:val="0"/>
          <w:numId w:val="5"/>
        </w:numPr>
        <w:autoSpaceDE w:val="0"/>
        <w:autoSpaceDN w:val="0"/>
        <w:adjustRightInd w:val="0"/>
        <w:spacing w:line="240" w:lineRule="auto"/>
        <w:ind w:left="426" w:hanging="426"/>
        <w:rPr>
          <w:rFonts w:cs="Garamond"/>
          <w:color w:val="000000"/>
          <w:sz w:val="22"/>
        </w:rPr>
      </w:pPr>
      <w:r w:rsidRPr="007A53A7">
        <w:rPr>
          <w:rFonts w:cs="Garamond"/>
          <w:color w:val="000000"/>
          <w:sz w:val="22"/>
        </w:rPr>
        <w:t>Prodávající poskytuje na základě této Smlouvy na předmětu koupě záruku za jakost v délce pěti (5) le</w:t>
      </w:r>
      <w:r w:rsidR="00570947">
        <w:rPr>
          <w:rFonts w:cs="Garamond"/>
          <w:color w:val="000000"/>
          <w:sz w:val="22"/>
        </w:rPr>
        <w:t>t pro řídící jednotku, pro čidlo</w:t>
      </w:r>
      <w:r w:rsidR="00D561B3">
        <w:rPr>
          <w:rFonts w:cs="Garamond"/>
          <w:color w:val="000000"/>
          <w:sz w:val="22"/>
        </w:rPr>
        <w:t xml:space="preserve"> </w:t>
      </w:r>
      <w:r w:rsidR="00570947">
        <w:rPr>
          <w:rFonts w:cs="Garamond"/>
          <w:color w:val="000000"/>
          <w:sz w:val="22"/>
        </w:rPr>
        <w:t xml:space="preserve"> a napájecí akumulátor dva (2) roky.</w:t>
      </w:r>
      <w:r w:rsidRPr="007A53A7">
        <w:rPr>
          <w:rFonts w:cs="Garamond"/>
          <w:color w:val="000000"/>
          <w:sz w:val="22"/>
        </w:rPr>
        <w:t xml:space="preserve"> Záruční doba počíná běžet dnem následujícím po dni, kdy byla </w:t>
      </w:r>
      <w:r w:rsidR="00804D04">
        <w:rPr>
          <w:rFonts w:cs="Garamond"/>
          <w:color w:val="000000"/>
          <w:sz w:val="22"/>
        </w:rPr>
        <w:t xml:space="preserve">dílčí funkční </w:t>
      </w:r>
      <w:r w:rsidRPr="007A53A7">
        <w:rPr>
          <w:rFonts w:cs="Garamond"/>
          <w:color w:val="000000"/>
          <w:sz w:val="22"/>
        </w:rPr>
        <w:t xml:space="preserve">Dodávka Kupujícímu Prodávajícím dodána, resp. po dni, kdy byl oběma smluvními stranami podepsán Protokol o předání a převzetí Dodávky. V případě výskytu vady po dobu běhu záruky se záruka prodlužuje o dobu od oznámení vady Kupujícím Prodávajícímu po předání Dodávky zpět do řádného a úplného provozu v místě plnění dle této Smlouvy. </w:t>
      </w:r>
    </w:p>
    <w:p w:rsidR="00C6309D" w:rsidRPr="007A53A7" w:rsidRDefault="00C6309D" w:rsidP="005B1C38">
      <w:pPr>
        <w:pStyle w:val="Odstavecseseznamem"/>
        <w:numPr>
          <w:ilvl w:val="0"/>
          <w:numId w:val="5"/>
        </w:numPr>
        <w:spacing w:line="240" w:lineRule="auto"/>
        <w:ind w:left="426" w:hanging="426"/>
        <w:rPr>
          <w:rFonts w:cs="Garamond"/>
          <w:color w:val="000000"/>
          <w:sz w:val="22"/>
        </w:rPr>
      </w:pPr>
      <w:r w:rsidRPr="007A53A7">
        <w:rPr>
          <w:rFonts w:cs="Garamond"/>
          <w:color w:val="000000"/>
          <w:sz w:val="22"/>
        </w:rPr>
        <w:t>Prodávající se zavazuje po dobu záruky za jakost poskytovat ve prospěch Kupujícího bezplatné služby záručního servisu (odpověď v pracovní dny nejpozději do 24 hodin), tj. zejména:</w:t>
      </w:r>
    </w:p>
    <w:p w:rsidR="00C6309D" w:rsidRPr="007A53A7" w:rsidRDefault="00C6309D" w:rsidP="005B1C38">
      <w:pPr>
        <w:pStyle w:val="Odstavecseseznamem"/>
        <w:numPr>
          <w:ilvl w:val="0"/>
          <w:numId w:val="9"/>
        </w:numPr>
        <w:autoSpaceDE w:val="0"/>
        <w:autoSpaceDN w:val="0"/>
        <w:adjustRightInd w:val="0"/>
        <w:spacing w:line="240" w:lineRule="auto"/>
        <w:jc w:val="left"/>
        <w:rPr>
          <w:rFonts w:cs="Garamond"/>
          <w:color w:val="000000"/>
          <w:sz w:val="22"/>
        </w:rPr>
      </w:pPr>
      <w:r w:rsidRPr="007A53A7">
        <w:rPr>
          <w:rFonts w:cs="Garamond"/>
          <w:color w:val="000000"/>
          <w:sz w:val="22"/>
        </w:rPr>
        <w:t xml:space="preserve">průběžná aktualizace SW (pokud bude potřeba); </w:t>
      </w:r>
    </w:p>
    <w:p w:rsidR="00C6309D" w:rsidRPr="007A53A7" w:rsidRDefault="00C6309D" w:rsidP="005B1C38">
      <w:pPr>
        <w:pStyle w:val="Odstavecseseznamem"/>
        <w:numPr>
          <w:ilvl w:val="0"/>
          <w:numId w:val="9"/>
        </w:numPr>
        <w:autoSpaceDE w:val="0"/>
        <w:autoSpaceDN w:val="0"/>
        <w:adjustRightInd w:val="0"/>
        <w:spacing w:line="240" w:lineRule="auto"/>
        <w:jc w:val="left"/>
        <w:rPr>
          <w:rFonts w:cs="Garamond"/>
          <w:color w:val="000000"/>
          <w:sz w:val="22"/>
        </w:rPr>
      </w:pPr>
      <w:r w:rsidRPr="007A53A7">
        <w:rPr>
          <w:rFonts w:cs="Garamond"/>
          <w:color w:val="000000"/>
          <w:sz w:val="22"/>
        </w:rPr>
        <w:t xml:space="preserve">dodání potřebných náhradních dílů v případě poruchy Zařízení </w:t>
      </w:r>
    </w:p>
    <w:p w:rsidR="00C6309D" w:rsidRPr="007A53A7" w:rsidRDefault="00C6309D" w:rsidP="005B1C38">
      <w:pPr>
        <w:pStyle w:val="Odstavecseseznamem"/>
        <w:numPr>
          <w:ilvl w:val="0"/>
          <w:numId w:val="9"/>
        </w:numPr>
        <w:autoSpaceDE w:val="0"/>
        <w:autoSpaceDN w:val="0"/>
        <w:adjustRightInd w:val="0"/>
        <w:spacing w:after="0" w:line="240" w:lineRule="auto"/>
        <w:ind w:left="714" w:hanging="357"/>
        <w:jc w:val="left"/>
        <w:rPr>
          <w:rFonts w:cs="Garamond"/>
          <w:color w:val="000000"/>
          <w:sz w:val="22"/>
        </w:rPr>
      </w:pPr>
      <w:r w:rsidRPr="007A53A7">
        <w:rPr>
          <w:rFonts w:cs="Garamond"/>
          <w:color w:val="000000"/>
          <w:sz w:val="22"/>
        </w:rPr>
        <w:t>dodání náhradních dílů nejpozději do tří (3) pracovních dnů na základě žádosti Kupujícího;</w:t>
      </w:r>
    </w:p>
    <w:p w:rsidR="00C6309D" w:rsidRPr="00A615E9" w:rsidRDefault="00C6309D" w:rsidP="005B1C38">
      <w:pPr>
        <w:pStyle w:val="ClanekC"/>
        <w:widowControl/>
        <w:numPr>
          <w:ilvl w:val="0"/>
          <w:numId w:val="10"/>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ind w:left="714" w:hanging="357"/>
        <w:rPr>
          <w:rFonts w:ascii="Calibri" w:hAnsi="Calibri" w:cs="Arial"/>
          <w:b w:val="0"/>
          <w:sz w:val="22"/>
          <w:szCs w:val="22"/>
        </w:rPr>
      </w:pPr>
      <w:r w:rsidRPr="007A53A7">
        <w:rPr>
          <w:rFonts w:ascii="Calibri" w:hAnsi="Calibri" w:cs="Garamond"/>
          <w:b w:val="0"/>
          <w:color w:val="000000"/>
          <w:sz w:val="22"/>
          <w:szCs w:val="22"/>
        </w:rPr>
        <w:t>provádění serv</w:t>
      </w:r>
      <w:r w:rsidR="00C31ABF">
        <w:rPr>
          <w:rFonts w:ascii="Calibri" w:hAnsi="Calibri" w:cs="Garamond"/>
          <w:b w:val="0"/>
          <w:color w:val="000000"/>
          <w:sz w:val="22"/>
          <w:szCs w:val="22"/>
        </w:rPr>
        <w:t>isních zásahů technikem</w:t>
      </w:r>
      <w:r w:rsidR="001A76FC" w:rsidRPr="007A53A7">
        <w:rPr>
          <w:rFonts w:ascii="Calibri" w:hAnsi="Calibri" w:cs="Garamond"/>
          <w:b w:val="0"/>
          <w:color w:val="000000"/>
          <w:sz w:val="22"/>
          <w:szCs w:val="22"/>
        </w:rPr>
        <w:t>.</w:t>
      </w:r>
    </w:p>
    <w:p w:rsidR="00A615E9" w:rsidRPr="00A615E9" w:rsidRDefault="00A615E9" w:rsidP="005B1C38">
      <w:pPr>
        <w:pStyle w:val="Odstavecseseznamem"/>
        <w:numPr>
          <w:ilvl w:val="0"/>
          <w:numId w:val="5"/>
        </w:numPr>
        <w:spacing w:after="0" w:line="240" w:lineRule="auto"/>
        <w:ind w:left="426" w:hanging="426"/>
        <w:rPr>
          <w:rFonts w:cs="Calibri"/>
          <w:sz w:val="22"/>
        </w:rPr>
      </w:pPr>
      <w:r>
        <w:rPr>
          <w:rFonts w:cs="Calibri"/>
          <w:sz w:val="22"/>
        </w:rPr>
        <w:t>P</w:t>
      </w:r>
      <w:r w:rsidRPr="00A615E9">
        <w:rPr>
          <w:rFonts w:cs="Calibri"/>
          <w:sz w:val="22"/>
        </w:rPr>
        <w:t xml:space="preserve">ři </w:t>
      </w:r>
      <w:r>
        <w:rPr>
          <w:rFonts w:cs="Calibri"/>
          <w:sz w:val="22"/>
        </w:rPr>
        <w:t xml:space="preserve">záruční </w:t>
      </w:r>
      <w:r w:rsidRPr="00A615E9">
        <w:rPr>
          <w:rFonts w:cs="Calibri"/>
          <w:sz w:val="22"/>
        </w:rPr>
        <w:t xml:space="preserve">opravě </w:t>
      </w:r>
      <w:r>
        <w:rPr>
          <w:rFonts w:cs="Calibri"/>
          <w:sz w:val="22"/>
        </w:rPr>
        <w:t xml:space="preserve">trvající déle </w:t>
      </w:r>
      <w:r w:rsidRPr="00A615E9">
        <w:rPr>
          <w:rFonts w:cs="Calibri"/>
          <w:sz w:val="22"/>
        </w:rPr>
        <w:t xml:space="preserve">než 2 měsíce bude </w:t>
      </w:r>
      <w:r>
        <w:rPr>
          <w:rFonts w:cs="Calibri"/>
          <w:sz w:val="22"/>
        </w:rPr>
        <w:t>Kupujícímu zapůjčen</w:t>
      </w:r>
      <w:r w:rsidR="00804D04">
        <w:rPr>
          <w:rFonts w:cs="Calibri"/>
          <w:sz w:val="22"/>
        </w:rPr>
        <w:t>o</w:t>
      </w:r>
      <w:r>
        <w:rPr>
          <w:rFonts w:cs="Calibri"/>
          <w:sz w:val="22"/>
        </w:rPr>
        <w:t xml:space="preserve"> náhradní </w:t>
      </w:r>
      <w:r w:rsidR="00804D04">
        <w:rPr>
          <w:rFonts w:cs="Calibri"/>
          <w:sz w:val="22"/>
        </w:rPr>
        <w:t>sněhoměrné čidlo</w:t>
      </w:r>
      <w:r>
        <w:rPr>
          <w:rFonts w:cs="Calibri"/>
          <w:sz w:val="22"/>
        </w:rPr>
        <w:t>.</w:t>
      </w:r>
    </w:p>
    <w:p w:rsidR="00C6309D" w:rsidRDefault="00C6309D" w:rsidP="005B1C38">
      <w:pPr>
        <w:pStyle w:val="Odstavecseseznamem"/>
        <w:numPr>
          <w:ilvl w:val="0"/>
          <w:numId w:val="5"/>
        </w:numPr>
        <w:spacing w:line="240" w:lineRule="auto"/>
        <w:ind w:left="426" w:hanging="426"/>
        <w:rPr>
          <w:sz w:val="22"/>
        </w:rPr>
      </w:pPr>
      <w:r w:rsidRPr="007A53A7">
        <w:rPr>
          <w:sz w:val="22"/>
        </w:rPr>
        <w:t xml:space="preserve">Kupující je povinen ohlásit Prodávajícímu záruční vady Dodávky neprodleně poté, co je zjistí, a to na adresu Prodávajícího: </w:t>
      </w:r>
      <w:r w:rsidR="001A76FC" w:rsidRPr="007A53A7">
        <w:rPr>
          <w:b/>
          <w:bCs/>
          <w:sz w:val="22"/>
        </w:rPr>
        <w:t xml:space="preserve">email </w:t>
      </w:r>
      <w:r w:rsidR="001A76FC" w:rsidRPr="007A53A7">
        <w:rPr>
          <w:rFonts w:cs="Arial"/>
          <w:bCs/>
          <w:sz w:val="22"/>
          <w:highlight w:val="yellow"/>
        </w:rPr>
        <w:t>(doplní účastník)</w:t>
      </w:r>
      <w:r w:rsidRPr="007A53A7">
        <w:rPr>
          <w:b/>
          <w:bCs/>
          <w:sz w:val="22"/>
        </w:rPr>
        <w:t>, telefon</w:t>
      </w:r>
      <w:r w:rsidR="001A76FC" w:rsidRPr="007A53A7">
        <w:rPr>
          <w:b/>
          <w:bCs/>
          <w:sz w:val="22"/>
        </w:rPr>
        <w:t xml:space="preserve"> </w:t>
      </w:r>
      <w:r w:rsidR="001A76FC" w:rsidRPr="007A53A7">
        <w:rPr>
          <w:rFonts w:cs="Arial"/>
          <w:bCs/>
          <w:sz w:val="22"/>
          <w:highlight w:val="yellow"/>
        </w:rPr>
        <w:t>(doplní účastník)</w:t>
      </w:r>
      <w:r w:rsidRPr="007A53A7">
        <w:rPr>
          <w:b/>
          <w:bCs/>
          <w:sz w:val="22"/>
        </w:rPr>
        <w:t xml:space="preserve">. </w:t>
      </w:r>
      <w:r w:rsidRPr="007A53A7">
        <w:rPr>
          <w:sz w:val="22"/>
        </w:rPr>
        <w:t>Záruční opravy provede Prodávající na vlastní náklady bezodkladně, nejpozději však do 14 dnů, v případě povodně do 48 hodin, od nahlášení vady Kupujícím, nebude-li smluvními stranami ujednáno písemně (prostřednictvím emailové komunikace s kontaktní osobou Prodávajícího. V případě nedodržení lhůty pro provedení záruční opravy je Kupující oprávněn uplatnit na Prodávajícího smluvní pokutu ve výši 0,1% z ceny za dílčí p</w:t>
      </w:r>
      <w:r w:rsidR="00C31ABF">
        <w:rPr>
          <w:sz w:val="22"/>
        </w:rPr>
        <w:t>lnění (dodání konkrétní stanice</w:t>
      </w:r>
      <w:r w:rsidRPr="007A53A7">
        <w:rPr>
          <w:sz w:val="22"/>
        </w:rPr>
        <w:t>) za každý, byť i jen započatý den prodlení. Zaplacením smluvní pokuty není dotčeno právo Kupujícího na náhradu škody.</w:t>
      </w:r>
    </w:p>
    <w:p w:rsidR="00982C2B" w:rsidRDefault="00982C2B"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p>
    <w:p w:rsidR="007A53A7" w:rsidRPr="009B6576" w:rsidRDefault="007A53A7"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p>
    <w:p w:rsidR="00982C2B" w:rsidRPr="009B6576" w:rsidRDefault="00982C2B"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r w:rsidRPr="009B6576">
        <w:rPr>
          <w:rFonts w:asciiTheme="minorHAnsi" w:hAnsiTheme="minorHAnsi" w:cs="Arial"/>
          <w:b/>
          <w:szCs w:val="24"/>
          <w:lang w:eastAsia="cs-CZ"/>
        </w:rPr>
        <w:t>Článek VI.</w:t>
      </w:r>
    </w:p>
    <w:p w:rsidR="00982C2B" w:rsidRPr="00C31ABF" w:rsidRDefault="00982C2B" w:rsidP="00C31ABF">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r w:rsidRPr="009B6576">
        <w:rPr>
          <w:rFonts w:asciiTheme="minorHAnsi" w:hAnsiTheme="minorHAnsi" w:cs="Arial"/>
          <w:b/>
          <w:szCs w:val="24"/>
          <w:lang w:eastAsia="cs-CZ"/>
        </w:rPr>
        <w:t>Odstoupení od Smlouvy</w:t>
      </w:r>
    </w:p>
    <w:p w:rsidR="00C81F99" w:rsidRPr="007A53A7" w:rsidRDefault="00C81F99" w:rsidP="005B1C38">
      <w:pPr>
        <w:pStyle w:val="Odstavecseseznamem"/>
        <w:numPr>
          <w:ilvl w:val="0"/>
          <w:numId w:val="8"/>
        </w:numPr>
        <w:spacing w:after="0" w:line="240" w:lineRule="auto"/>
        <w:ind w:left="426" w:hanging="426"/>
        <w:rPr>
          <w:rFonts w:cs="Arial"/>
          <w:sz w:val="22"/>
          <w:lang w:eastAsia="cs-CZ"/>
        </w:rPr>
      </w:pPr>
      <w:r w:rsidRPr="007A53A7">
        <w:rPr>
          <w:rFonts w:cs="Arial"/>
          <w:sz w:val="22"/>
          <w:lang w:eastAsia="cs-CZ"/>
        </w:rPr>
        <w:t>Smluvní strany mohou odstoupit od smlouvy pouze z důvodu podstatného porušení smlouvy, pokud tak stanoví zákon, nebo si tak ujednali.</w:t>
      </w:r>
    </w:p>
    <w:p w:rsidR="00C81F99" w:rsidRPr="007A53A7" w:rsidRDefault="001A76FC" w:rsidP="005B1C38">
      <w:pPr>
        <w:pStyle w:val="Odstavecseseznamem"/>
        <w:numPr>
          <w:ilvl w:val="0"/>
          <w:numId w:val="8"/>
        </w:numPr>
        <w:tabs>
          <w:tab w:val="left" w:pos="709"/>
        </w:tabs>
        <w:spacing w:after="0" w:line="240" w:lineRule="auto"/>
        <w:ind w:left="426" w:hanging="426"/>
        <w:rPr>
          <w:sz w:val="22"/>
          <w:lang w:eastAsia="cs-CZ"/>
        </w:rPr>
      </w:pPr>
      <w:r w:rsidRPr="007A53A7">
        <w:rPr>
          <w:sz w:val="22"/>
          <w:lang w:eastAsia="cs-CZ"/>
        </w:rPr>
        <w:t>Kupující</w:t>
      </w:r>
      <w:r w:rsidR="00C81F99" w:rsidRPr="007A53A7">
        <w:rPr>
          <w:sz w:val="22"/>
          <w:lang w:eastAsia="cs-CZ"/>
        </w:rPr>
        <w:t xml:space="preserve"> má právo odstoupit od smlouvy v případě podstatného porušení smlouvy </w:t>
      </w:r>
      <w:r w:rsidR="007A53A7">
        <w:rPr>
          <w:sz w:val="22"/>
          <w:lang w:eastAsia="cs-CZ"/>
        </w:rPr>
        <w:t>P</w:t>
      </w:r>
      <w:r w:rsidRPr="007A53A7">
        <w:rPr>
          <w:sz w:val="22"/>
          <w:lang w:eastAsia="cs-CZ"/>
        </w:rPr>
        <w:t>rodávajícím</w:t>
      </w:r>
      <w:r w:rsidR="00C81F99" w:rsidRPr="007A53A7">
        <w:rPr>
          <w:sz w:val="22"/>
          <w:lang w:eastAsia="cs-CZ"/>
        </w:rPr>
        <w:t>, když:</w:t>
      </w:r>
    </w:p>
    <w:p w:rsidR="00C81F99" w:rsidRPr="007A53A7" w:rsidRDefault="007A53A7" w:rsidP="005B1C38">
      <w:pPr>
        <w:pStyle w:val="Odstavecseseznamem"/>
        <w:numPr>
          <w:ilvl w:val="0"/>
          <w:numId w:val="7"/>
        </w:numPr>
        <w:tabs>
          <w:tab w:val="left" w:pos="709"/>
        </w:tabs>
        <w:spacing w:after="0" w:line="240" w:lineRule="auto"/>
        <w:ind w:left="426" w:firstLine="0"/>
        <w:rPr>
          <w:rFonts w:cs="Arial"/>
          <w:sz w:val="22"/>
          <w:lang w:eastAsia="cs-CZ"/>
        </w:rPr>
      </w:pPr>
      <w:r>
        <w:rPr>
          <w:rFonts w:cs="Arial"/>
          <w:sz w:val="22"/>
          <w:lang w:eastAsia="cs-CZ"/>
        </w:rPr>
        <w:t>P</w:t>
      </w:r>
      <w:r w:rsidR="001A76FC" w:rsidRPr="007A53A7">
        <w:rPr>
          <w:rFonts w:cs="Arial"/>
          <w:sz w:val="22"/>
          <w:lang w:eastAsia="cs-CZ"/>
        </w:rPr>
        <w:t>rodávající</w:t>
      </w:r>
      <w:r w:rsidR="00C81F99" w:rsidRPr="007A53A7">
        <w:rPr>
          <w:rFonts w:cs="Arial"/>
          <w:sz w:val="22"/>
          <w:lang w:eastAsia="cs-CZ"/>
        </w:rPr>
        <w:t xml:space="preserve"> přenese svá práva nebo povinnosti vyplývající z této smlouvy</w:t>
      </w:r>
      <w:r w:rsidR="00C81F99" w:rsidRPr="007A53A7">
        <w:rPr>
          <w:rFonts w:cs="Arial"/>
          <w:b/>
          <w:sz w:val="22"/>
          <w:lang w:eastAsia="cs-CZ"/>
        </w:rPr>
        <w:t xml:space="preserve"> </w:t>
      </w:r>
      <w:r w:rsidR="00C81F99" w:rsidRPr="007A53A7">
        <w:rPr>
          <w:rFonts w:cs="Arial"/>
          <w:sz w:val="22"/>
          <w:lang w:eastAsia="cs-CZ"/>
        </w:rPr>
        <w:t>na jiný subjekt.</w:t>
      </w:r>
    </w:p>
    <w:p w:rsidR="001A76FC" w:rsidRPr="007A53A7" w:rsidRDefault="001A76FC" w:rsidP="005B1C38">
      <w:pPr>
        <w:pStyle w:val="Odstavecseseznamem"/>
        <w:numPr>
          <w:ilvl w:val="0"/>
          <w:numId w:val="7"/>
        </w:numPr>
        <w:tabs>
          <w:tab w:val="left" w:pos="709"/>
        </w:tabs>
        <w:spacing w:after="0" w:line="240" w:lineRule="auto"/>
        <w:ind w:left="709" w:hanging="283"/>
        <w:rPr>
          <w:rFonts w:cs="Arial"/>
          <w:sz w:val="22"/>
          <w:lang w:eastAsia="cs-CZ"/>
        </w:rPr>
      </w:pPr>
      <w:r w:rsidRPr="007A53A7">
        <w:rPr>
          <w:rFonts w:cs="Garamond"/>
          <w:color w:val="000000"/>
          <w:sz w:val="22"/>
        </w:rPr>
        <w:lastRenderedPageBreak/>
        <w:t>jestliže předmět koupě bude dodán jako neúplný nebo nebude mít vlastnosti deklarované Prodávajícím v jeho nabídce v zadávacím řízení a v této Smlouvy.</w:t>
      </w:r>
    </w:p>
    <w:p w:rsidR="00C81F99" w:rsidRPr="007A53A7" w:rsidRDefault="001A76FC" w:rsidP="005B1C38">
      <w:pPr>
        <w:pStyle w:val="Odstavecseseznamem"/>
        <w:numPr>
          <w:ilvl w:val="0"/>
          <w:numId w:val="8"/>
        </w:numPr>
        <w:tabs>
          <w:tab w:val="left" w:pos="426"/>
        </w:tabs>
        <w:spacing w:after="0" w:line="240" w:lineRule="auto"/>
        <w:ind w:left="426" w:hanging="426"/>
        <w:rPr>
          <w:rFonts w:cs="Arial"/>
          <w:sz w:val="22"/>
          <w:lang w:eastAsia="cs-CZ"/>
        </w:rPr>
      </w:pPr>
      <w:r w:rsidRPr="007A53A7">
        <w:rPr>
          <w:rFonts w:cs="Garamond"/>
          <w:color w:val="000000"/>
          <w:sz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r w:rsidR="00C81F99" w:rsidRPr="007A53A7">
        <w:rPr>
          <w:rFonts w:cs="Arial"/>
          <w:sz w:val="22"/>
          <w:lang w:eastAsia="cs-CZ"/>
        </w:rPr>
        <w:t xml:space="preserve">, </w:t>
      </w:r>
    </w:p>
    <w:p w:rsidR="00982C2B" w:rsidRPr="009B6576" w:rsidRDefault="00982C2B" w:rsidP="00C81F99">
      <w:pPr>
        <w:spacing w:after="0" w:line="240" w:lineRule="auto"/>
        <w:ind w:left="357" w:hanging="357"/>
        <w:rPr>
          <w:rFonts w:asciiTheme="minorHAnsi" w:hAnsiTheme="minorHAnsi" w:cs="Arial"/>
          <w:szCs w:val="24"/>
        </w:rPr>
      </w:pPr>
    </w:p>
    <w:p w:rsidR="00982C2B" w:rsidRPr="009B6576" w:rsidRDefault="00982C2B" w:rsidP="0056586A">
      <w:pPr>
        <w:tabs>
          <w:tab w:val="left" w:pos="708"/>
          <w:tab w:val="center" w:pos="4536"/>
          <w:tab w:val="right" w:pos="9072"/>
        </w:tabs>
        <w:spacing w:after="0" w:line="240" w:lineRule="auto"/>
        <w:ind w:left="357" w:hanging="357"/>
        <w:rPr>
          <w:rFonts w:asciiTheme="minorHAnsi" w:hAnsiTheme="minorHAnsi" w:cs="Arial"/>
          <w:szCs w:val="24"/>
        </w:rPr>
      </w:pPr>
    </w:p>
    <w:p w:rsidR="00BE4689" w:rsidRPr="00C31ABF" w:rsidRDefault="00C31ABF"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r>
        <w:rPr>
          <w:rFonts w:asciiTheme="minorHAnsi" w:hAnsiTheme="minorHAnsi" w:cs="Calibri"/>
          <w:b/>
          <w:szCs w:val="24"/>
          <w:lang w:eastAsia="cs-CZ"/>
        </w:rPr>
        <w:t>Článek VII</w:t>
      </w:r>
      <w:r w:rsidR="00BE4689" w:rsidRPr="00C31ABF">
        <w:rPr>
          <w:rFonts w:asciiTheme="minorHAnsi" w:hAnsiTheme="minorHAnsi" w:cs="Calibri"/>
          <w:b/>
          <w:szCs w:val="24"/>
          <w:lang w:eastAsia="cs-CZ"/>
        </w:rPr>
        <w:t>.</w:t>
      </w:r>
    </w:p>
    <w:p w:rsidR="00BE4689" w:rsidRPr="00C31ABF" w:rsidRDefault="00BE4689"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Arial"/>
          <w:b/>
          <w:szCs w:val="24"/>
          <w:lang w:eastAsia="cs-CZ"/>
        </w:rPr>
      </w:pPr>
      <w:r w:rsidRPr="00C31ABF">
        <w:rPr>
          <w:rFonts w:asciiTheme="minorHAnsi" w:hAnsiTheme="minorHAnsi" w:cs="Arial"/>
          <w:b/>
          <w:szCs w:val="24"/>
          <w:lang w:eastAsia="cs-CZ"/>
        </w:rPr>
        <w:t>Postoupení práv ze smlouvy</w:t>
      </w:r>
    </w:p>
    <w:p w:rsidR="00BE4689" w:rsidRPr="009B6576" w:rsidRDefault="00BE4689" w:rsidP="0056586A">
      <w:pPr>
        <w:spacing w:after="0" w:line="240" w:lineRule="auto"/>
        <w:ind w:left="357" w:hanging="357"/>
        <w:rPr>
          <w:rFonts w:asciiTheme="minorHAnsi" w:hAnsiTheme="minorHAnsi"/>
          <w:szCs w:val="24"/>
          <w:lang w:eastAsia="cs-CZ"/>
        </w:rPr>
      </w:pPr>
    </w:p>
    <w:p w:rsidR="00BE4689" w:rsidRPr="007A53A7" w:rsidRDefault="001A76FC" w:rsidP="00257F37">
      <w:pPr>
        <w:spacing w:after="0" w:line="240" w:lineRule="auto"/>
        <w:ind w:left="357" w:firstLine="69"/>
        <w:rPr>
          <w:rFonts w:cs="Calibri"/>
          <w:sz w:val="22"/>
          <w:lang w:eastAsia="cs-CZ"/>
        </w:rPr>
      </w:pPr>
      <w:r w:rsidRPr="007A53A7">
        <w:rPr>
          <w:rFonts w:cs="Calibri"/>
          <w:sz w:val="22"/>
          <w:lang w:eastAsia="cs-CZ"/>
        </w:rPr>
        <w:t>Prodávající</w:t>
      </w:r>
      <w:r w:rsidR="00BE4689" w:rsidRPr="007A53A7">
        <w:rPr>
          <w:rFonts w:cs="Calibri"/>
          <w:sz w:val="22"/>
          <w:lang w:eastAsia="cs-CZ"/>
        </w:rPr>
        <w:t xml:space="preserve"> není oprávněn postoupit práva, povinnosti, závazky a pohledávky z této smlouvy třetí osobě nebo jiným osobám bez předchozího písemného souhlasu </w:t>
      </w:r>
      <w:r w:rsidRPr="007A53A7">
        <w:rPr>
          <w:rFonts w:cs="Calibri"/>
          <w:sz w:val="22"/>
          <w:lang w:eastAsia="cs-CZ"/>
        </w:rPr>
        <w:t>Kupujícího</w:t>
      </w:r>
      <w:r w:rsidR="00BE4689" w:rsidRPr="007A53A7">
        <w:rPr>
          <w:rFonts w:cs="Calibri"/>
          <w:sz w:val="22"/>
          <w:lang w:eastAsia="cs-CZ"/>
        </w:rPr>
        <w:t xml:space="preserve">. </w:t>
      </w:r>
    </w:p>
    <w:p w:rsidR="00774085" w:rsidRDefault="00774085"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p>
    <w:p w:rsidR="00214D24" w:rsidRPr="009B6576" w:rsidRDefault="00214D24" w:rsidP="0056586A">
      <w:pPr>
        <w:spacing w:after="0" w:line="240" w:lineRule="auto"/>
        <w:ind w:left="357" w:hanging="357"/>
        <w:rPr>
          <w:rFonts w:asciiTheme="minorHAnsi" w:hAnsiTheme="minorHAnsi" w:cs="Calibri"/>
          <w:szCs w:val="24"/>
          <w:lang w:eastAsia="cs-CZ"/>
        </w:rPr>
      </w:pPr>
    </w:p>
    <w:p w:rsidR="00BE4689" w:rsidRPr="00C31ABF" w:rsidRDefault="00113F6D"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bookmarkStart w:id="8" w:name="_Toc520713871"/>
      <w:bookmarkStart w:id="9" w:name="_Toc520714008"/>
      <w:bookmarkStart w:id="10" w:name="_Toc41058890"/>
      <w:r w:rsidRPr="00C31ABF">
        <w:rPr>
          <w:rFonts w:asciiTheme="minorHAnsi" w:hAnsiTheme="minorHAnsi" w:cs="Calibri"/>
          <w:b/>
          <w:szCs w:val="24"/>
          <w:lang w:eastAsia="cs-CZ"/>
        </w:rPr>
        <w:t xml:space="preserve">Článek </w:t>
      </w:r>
      <w:r w:rsidR="00C31ABF">
        <w:rPr>
          <w:rFonts w:asciiTheme="minorHAnsi" w:hAnsiTheme="minorHAnsi" w:cs="Calibri"/>
          <w:b/>
          <w:szCs w:val="24"/>
          <w:lang w:eastAsia="cs-CZ"/>
        </w:rPr>
        <w:t>VIII</w:t>
      </w:r>
      <w:r w:rsidR="00BE4689" w:rsidRPr="00C31ABF">
        <w:rPr>
          <w:rFonts w:asciiTheme="minorHAnsi" w:hAnsiTheme="minorHAnsi" w:cs="Calibri"/>
          <w:b/>
          <w:szCs w:val="24"/>
          <w:lang w:eastAsia="cs-CZ"/>
        </w:rPr>
        <w:t>.</w:t>
      </w:r>
    </w:p>
    <w:p w:rsidR="00BE4689" w:rsidRPr="00C31ABF" w:rsidRDefault="00BE4689"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Arial"/>
          <w:b/>
          <w:szCs w:val="24"/>
          <w:lang w:eastAsia="cs-CZ"/>
        </w:rPr>
      </w:pPr>
      <w:r w:rsidRPr="00C31ABF">
        <w:rPr>
          <w:rFonts w:asciiTheme="minorHAnsi" w:hAnsiTheme="minorHAnsi" w:cs="Arial"/>
          <w:b/>
          <w:szCs w:val="24"/>
          <w:lang w:eastAsia="cs-CZ"/>
        </w:rPr>
        <w:t>Závěrečná ustanovení</w:t>
      </w:r>
      <w:bookmarkEnd w:id="8"/>
      <w:bookmarkEnd w:id="9"/>
      <w:bookmarkEnd w:id="10"/>
    </w:p>
    <w:p w:rsidR="00BE4689" w:rsidRPr="009B6576" w:rsidRDefault="00BE4689" w:rsidP="0056586A">
      <w:pPr>
        <w:spacing w:after="0" w:line="240" w:lineRule="auto"/>
        <w:ind w:left="357" w:hanging="357"/>
        <w:rPr>
          <w:rFonts w:asciiTheme="minorHAnsi" w:hAnsiTheme="minorHAnsi" w:cs="Calibri"/>
          <w:szCs w:val="24"/>
        </w:rPr>
      </w:pPr>
    </w:p>
    <w:p w:rsidR="00BE4689"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Smlouva se řídí právním řádem České republiky. Vztahy mezi stranami se řídí občanským zákoníkem, pokud smlouva nestanoví jinak.</w:t>
      </w:r>
    </w:p>
    <w:p w:rsidR="0069249F" w:rsidRPr="007A53A7" w:rsidRDefault="0069249F"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Jazyk smlouvy: český jazyk.</w:t>
      </w:r>
    </w:p>
    <w:p w:rsidR="00023FC1" w:rsidRPr="007A53A7" w:rsidRDefault="00023FC1" w:rsidP="005B1C38">
      <w:pPr>
        <w:pStyle w:val="Odstavecseseznamem"/>
        <w:numPr>
          <w:ilvl w:val="0"/>
          <w:numId w:val="12"/>
        </w:numPr>
        <w:autoSpaceDE w:val="0"/>
        <w:autoSpaceDN w:val="0"/>
        <w:adjustRightInd w:val="0"/>
        <w:spacing w:after="0" w:line="240" w:lineRule="auto"/>
        <w:ind w:left="426" w:hanging="426"/>
        <w:rPr>
          <w:rFonts w:cs="Garamond"/>
          <w:color w:val="000000"/>
          <w:sz w:val="22"/>
        </w:rPr>
      </w:pPr>
      <w:r w:rsidRPr="007A53A7">
        <w:rPr>
          <w:rFonts w:cs="Garamond"/>
          <w:color w:val="000000"/>
          <w:sz w:val="22"/>
        </w:rPr>
        <w:t>Prodávající je povinen archivovat originální vyhotovení Smlouvy včetně jejích dodatků, originály účetních dokladů a dalších dokladů vztahujících se k realizaci předmětu Smlouvy po dobu minimálně 10 let po roce, kdy Kupující obdrží protokol o závěrečném vyhodnocení. Po tuto dobu je Prodávající povinen umožnit osobám oprávněným k výkonu kontroly projektů provést kontrolu dokladů souvisejících s plněním Smlouvy, zejména poskytovat požadované informace a dokumentaci zaměstnancům nebo zmocněncům pověřených orgánů kontroly provádění projektu v rámci Operačního programu životního prostředí (dále jen „</w:t>
      </w:r>
      <w:r w:rsidRPr="007A53A7">
        <w:rPr>
          <w:rFonts w:cs="Garamond"/>
          <w:b/>
          <w:bCs/>
          <w:color w:val="000000"/>
          <w:sz w:val="22"/>
        </w:rPr>
        <w:t>OPŽP</w:t>
      </w:r>
      <w:r w:rsidRPr="007A53A7">
        <w:rPr>
          <w:rFonts w:cs="Garamond"/>
          <w:color w:val="000000"/>
          <w:sz w:val="22"/>
        </w:rPr>
        <w:t xml:space="preserve">“) a dále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w:t>
      </w:r>
    </w:p>
    <w:p w:rsidR="00023FC1"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Nestanoví-li smlouva jinak, lze ji měnit pouze písemně formou číslovaných dodatků podepsaných oběma smluvními stranami</w:t>
      </w:r>
    </w:p>
    <w:p w:rsidR="00BE4689"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E24BF3" w:rsidRPr="00D604D1" w:rsidRDefault="00E24BF3" w:rsidP="00E24BF3">
      <w:pPr>
        <w:pStyle w:val="Odstavecseseznamem"/>
        <w:numPr>
          <w:ilvl w:val="0"/>
          <w:numId w:val="12"/>
        </w:numPr>
        <w:tabs>
          <w:tab w:val="left" w:pos="8505"/>
        </w:tabs>
        <w:spacing w:after="0" w:line="240" w:lineRule="auto"/>
        <w:ind w:left="426" w:hanging="426"/>
        <w:rPr>
          <w:rFonts w:cs="Calibri"/>
          <w:sz w:val="22"/>
        </w:rPr>
      </w:pPr>
      <w:bookmarkStart w:id="11" w:name="_Toc420160453"/>
      <w:r w:rsidRPr="00D604D1">
        <w:rPr>
          <w:rFonts w:cs="Calibri"/>
          <w:sz w:val="22"/>
        </w:rPr>
        <w:t>Tato smlouva bude zveřejněna do 30 dní po podpisu smluv</w:t>
      </w:r>
      <w:r>
        <w:rPr>
          <w:rFonts w:cs="Calibri"/>
          <w:sz w:val="22"/>
        </w:rPr>
        <w:t xml:space="preserve">ních stran na profilu </w:t>
      </w:r>
      <w:r w:rsidR="005C5A60">
        <w:rPr>
          <w:rFonts w:cs="Calibri"/>
          <w:sz w:val="22"/>
        </w:rPr>
        <w:t>kupujícího</w:t>
      </w:r>
      <w:r w:rsidRPr="00D604D1">
        <w:rPr>
          <w:rFonts w:cs="Calibri"/>
          <w:sz w:val="22"/>
        </w:rPr>
        <w:t xml:space="preserve"> a to i včetně příloh, dodatků, budou-li následně uzavřeny. </w:t>
      </w:r>
      <w:r w:rsidR="005C5A60">
        <w:rPr>
          <w:rFonts w:cs="Calibri"/>
          <w:sz w:val="22"/>
        </w:rPr>
        <w:t>Prodávající</w:t>
      </w:r>
      <w:r>
        <w:rPr>
          <w:rFonts w:cs="Calibri"/>
          <w:sz w:val="22"/>
        </w:rPr>
        <w:t xml:space="preserve"> toto bere na vědomí a se zveřejněním celé smlouvy na profilu </w:t>
      </w:r>
      <w:r w:rsidR="005C5A60">
        <w:rPr>
          <w:rFonts w:cs="Calibri"/>
          <w:sz w:val="22"/>
        </w:rPr>
        <w:t>kupujícího</w:t>
      </w:r>
      <w:r>
        <w:rPr>
          <w:rFonts w:cs="Calibri"/>
          <w:sz w:val="22"/>
        </w:rPr>
        <w:t xml:space="preserve"> souhlasí.</w:t>
      </w:r>
    </w:p>
    <w:p w:rsidR="00BE4689" w:rsidRPr="007A53A7" w:rsidRDefault="00BE4689" w:rsidP="005B1C38">
      <w:pPr>
        <w:pStyle w:val="Odstavecseseznamem"/>
        <w:numPr>
          <w:ilvl w:val="0"/>
          <w:numId w:val="12"/>
        </w:numPr>
        <w:tabs>
          <w:tab w:val="left" w:pos="8505"/>
        </w:tabs>
        <w:spacing w:after="0" w:line="240" w:lineRule="auto"/>
        <w:ind w:left="426" w:hanging="426"/>
        <w:rPr>
          <w:rFonts w:cs="Calibri"/>
          <w:sz w:val="22"/>
        </w:rPr>
      </w:pPr>
      <w:r w:rsidRPr="007A53A7">
        <w:rPr>
          <w:rFonts w:cs="Calibri"/>
          <w:sz w:val="22"/>
        </w:rPr>
        <w:t xml:space="preserve">Po ukončení plnění dle uzavřené smlouvy s vybraným dodavatelem je zadavatel povinen ve smyslu § 219 odst. 3 zákona zveřejnit na svém profilu zadavatele skutečně uhrazenou cenu za toto plnění. </w:t>
      </w:r>
    </w:p>
    <w:p w:rsidR="00BE4689" w:rsidRPr="007A53A7" w:rsidRDefault="005C5A60" w:rsidP="005B1C38">
      <w:pPr>
        <w:pStyle w:val="Odstavecseseznamem"/>
        <w:numPr>
          <w:ilvl w:val="0"/>
          <w:numId w:val="12"/>
        </w:numPr>
        <w:spacing w:after="0" w:line="240" w:lineRule="auto"/>
        <w:ind w:left="426" w:hanging="426"/>
        <w:jc w:val="left"/>
        <w:rPr>
          <w:rFonts w:eastAsia="Batang"/>
          <w:sz w:val="22"/>
          <w:lang w:eastAsia="cs-CZ"/>
        </w:rPr>
      </w:pPr>
      <w:r>
        <w:rPr>
          <w:rFonts w:eastAsia="Batang"/>
          <w:sz w:val="22"/>
          <w:lang w:eastAsia="cs-CZ"/>
        </w:rPr>
        <w:t>Prodávající</w:t>
      </w:r>
      <w:r w:rsidR="00BE4689" w:rsidRPr="007A53A7">
        <w:rPr>
          <w:rFonts w:eastAsia="Batang"/>
          <w:sz w:val="22"/>
          <w:lang w:eastAsia="cs-CZ"/>
        </w:rPr>
        <w:t xml:space="preserve"> bere na vědomí, že je na základě § 2 písm. e) zákona č. 320/2001 Sb., o finanční kontrole ve veřejné správě a o změně některých zákonů (zákon o finanční kontrole), ve znění pozdějších předpisů, osobou povinnou spolupůsobit při výkonu finanční kontroly</w:t>
      </w:r>
      <w:bookmarkEnd w:id="11"/>
      <w:r w:rsidR="00BE4689" w:rsidRPr="007A53A7">
        <w:rPr>
          <w:rFonts w:eastAsia="Batang"/>
          <w:sz w:val="22"/>
          <w:lang w:eastAsia="cs-CZ"/>
        </w:rPr>
        <w:t>.</w:t>
      </w:r>
    </w:p>
    <w:p w:rsidR="00113F6D" w:rsidRPr="007A53A7" w:rsidRDefault="00113F6D" w:rsidP="005B1C38">
      <w:pPr>
        <w:pStyle w:val="Odstavecseseznamem"/>
        <w:numPr>
          <w:ilvl w:val="0"/>
          <w:numId w:val="12"/>
        </w:numPr>
        <w:spacing w:after="0" w:line="240" w:lineRule="auto"/>
        <w:ind w:left="426" w:hanging="426"/>
        <w:rPr>
          <w:rFonts w:eastAsia="Batang"/>
          <w:sz w:val="22"/>
          <w:lang w:eastAsia="cs-CZ"/>
        </w:rPr>
      </w:pPr>
      <w:r w:rsidRPr="007A53A7">
        <w:rPr>
          <w:rFonts w:eastAsia="Batang"/>
          <w:sz w:val="22"/>
          <w:lang w:eastAsia="cs-CZ"/>
        </w:rPr>
        <w:lastRenderedPageBreak/>
        <w:t xml:space="preserve">Smluvní strany jsou si vědomy toho, že ČHMÚ je bez ohledu na rozhodné právo Smlouvy povinným subjektem ve smyslu § 2 odst. 1 zákona č. 340/2015 Sb. o registru smluv (dále jen „Zákon o registru“) a tato smlouva a relevantní informace o ní vč. souvisejících dodatků budou obsahem uveřejnění v registru smluv  v souladu s ustanovením § 5 příslušného zákona  a  na určité části obsahu smlouvy vč. příloh může být provedena dle ustanovení § 3 </w:t>
      </w:r>
      <w:proofErr w:type="spellStart"/>
      <w:r w:rsidRPr="007A53A7">
        <w:rPr>
          <w:rFonts w:eastAsia="Batang"/>
          <w:sz w:val="22"/>
          <w:lang w:eastAsia="cs-CZ"/>
        </w:rPr>
        <w:t>anonymizace</w:t>
      </w:r>
      <w:proofErr w:type="spellEnd"/>
      <w:r w:rsidRPr="007A53A7">
        <w:rPr>
          <w:rFonts w:eastAsia="Batang"/>
          <w:sz w:val="22"/>
          <w:lang w:eastAsia="cs-CZ"/>
        </w:rPr>
        <w:t>.</w:t>
      </w:r>
    </w:p>
    <w:p w:rsidR="00E24BF3" w:rsidRPr="007A53A7" w:rsidRDefault="00E24BF3" w:rsidP="00E24BF3">
      <w:pPr>
        <w:pStyle w:val="Odstavecseseznamem"/>
        <w:numPr>
          <w:ilvl w:val="0"/>
          <w:numId w:val="12"/>
        </w:numPr>
        <w:spacing w:after="0" w:line="240" w:lineRule="auto"/>
        <w:ind w:left="426" w:hanging="426"/>
        <w:jc w:val="left"/>
        <w:rPr>
          <w:rFonts w:eastAsia="Batang"/>
          <w:sz w:val="22"/>
          <w:lang w:eastAsia="cs-CZ"/>
        </w:rPr>
      </w:pPr>
      <w:r w:rsidRPr="009347A9">
        <w:rPr>
          <w:sz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8E44A2" w:rsidRPr="007A53A7" w:rsidRDefault="00BE4689" w:rsidP="005B1C38">
      <w:pPr>
        <w:pStyle w:val="Odstavecseseznamem"/>
        <w:numPr>
          <w:ilvl w:val="0"/>
          <w:numId w:val="12"/>
        </w:numPr>
        <w:tabs>
          <w:tab w:val="left" w:pos="426"/>
        </w:tabs>
        <w:spacing w:after="0" w:line="240" w:lineRule="auto"/>
        <w:ind w:left="426" w:hanging="426"/>
        <w:rPr>
          <w:rFonts w:cs="Calibri"/>
          <w:sz w:val="22"/>
          <w:lang w:eastAsia="cs-CZ"/>
        </w:rPr>
      </w:pPr>
      <w:r w:rsidRPr="007A53A7">
        <w:rPr>
          <w:rFonts w:cs="Calibri"/>
          <w:sz w:val="22"/>
          <w:lang w:eastAsia="cs-CZ"/>
        </w:rPr>
        <w:t>Smlouva je vyhotovena v</w:t>
      </w:r>
      <w:r w:rsidR="00214D24" w:rsidRPr="007A53A7">
        <w:rPr>
          <w:rFonts w:cs="Calibri"/>
          <w:sz w:val="22"/>
          <w:lang w:eastAsia="cs-CZ"/>
        </w:rPr>
        <w:t>e</w:t>
      </w:r>
      <w:r w:rsidRPr="007A53A7">
        <w:rPr>
          <w:rFonts w:cs="Calibri"/>
          <w:sz w:val="22"/>
          <w:lang w:eastAsia="cs-CZ"/>
        </w:rPr>
        <w:t xml:space="preserve"> </w:t>
      </w:r>
      <w:r w:rsidR="00214D24" w:rsidRPr="007A53A7">
        <w:rPr>
          <w:rFonts w:cs="Calibri"/>
          <w:sz w:val="22"/>
          <w:lang w:eastAsia="cs-CZ"/>
        </w:rPr>
        <w:t>dvou</w:t>
      </w:r>
      <w:r w:rsidRPr="007A53A7">
        <w:rPr>
          <w:rFonts w:cs="Calibri"/>
          <w:sz w:val="22"/>
          <w:lang w:eastAsia="cs-CZ"/>
        </w:rPr>
        <w:t xml:space="preserve"> (</w:t>
      </w:r>
      <w:r w:rsidR="00214D24" w:rsidRPr="007A53A7">
        <w:rPr>
          <w:rFonts w:cs="Calibri"/>
          <w:sz w:val="22"/>
          <w:lang w:eastAsia="cs-CZ"/>
        </w:rPr>
        <w:t>2</w:t>
      </w:r>
      <w:r w:rsidRPr="007A53A7">
        <w:rPr>
          <w:rFonts w:cs="Calibri"/>
          <w:sz w:val="22"/>
          <w:lang w:eastAsia="cs-CZ"/>
        </w:rPr>
        <w:t xml:space="preserve">) výtiscích, přičemž každá smluvní strana obdrží </w:t>
      </w:r>
      <w:r w:rsidR="00214D24" w:rsidRPr="007A53A7">
        <w:rPr>
          <w:rFonts w:cs="Calibri"/>
          <w:sz w:val="22"/>
          <w:lang w:eastAsia="cs-CZ"/>
        </w:rPr>
        <w:t>jeden</w:t>
      </w:r>
      <w:r w:rsidRPr="007A53A7">
        <w:rPr>
          <w:rFonts w:cs="Calibri"/>
          <w:sz w:val="22"/>
          <w:lang w:eastAsia="cs-CZ"/>
        </w:rPr>
        <w:t xml:space="preserve"> (</w:t>
      </w:r>
      <w:r w:rsidR="00214D24" w:rsidRPr="007A53A7">
        <w:rPr>
          <w:rFonts w:cs="Calibri"/>
          <w:sz w:val="22"/>
          <w:lang w:eastAsia="cs-CZ"/>
        </w:rPr>
        <w:t>1</w:t>
      </w:r>
      <w:r w:rsidRPr="007A53A7">
        <w:rPr>
          <w:rFonts w:cs="Calibri"/>
          <w:sz w:val="22"/>
          <w:lang w:eastAsia="cs-CZ"/>
        </w:rPr>
        <w:t>) výtisk.</w:t>
      </w:r>
    </w:p>
    <w:p w:rsidR="00BE4689" w:rsidRPr="007A53A7" w:rsidRDefault="00BE4689" w:rsidP="005B1C38">
      <w:pPr>
        <w:pStyle w:val="Odstavecseseznamem"/>
        <w:numPr>
          <w:ilvl w:val="0"/>
          <w:numId w:val="12"/>
        </w:numPr>
        <w:spacing w:after="0" w:line="240" w:lineRule="auto"/>
        <w:ind w:left="426" w:hanging="426"/>
        <w:jc w:val="left"/>
        <w:rPr>
          <w:rFonts w:cs="Calibri"/>
          <w:sz w:val="22"/>
          <w:lang w:eastAsia="cs-CZ"/>
        </w:rPr>
      </w:pPr>
      <w:r w:rsidRPr="007A53A7">
        <w:rPr>
          <w:rFonts w:cs="Calibri"/>
          <w:sz w:val="22"/>
          <w:lang w:eastAsia="cs-CZ"/>
        </w:rPr>
        <w:t>Smluvní strany prohlašují, že je jim znám celý obsah smlouvy a že ji uzavřely na základě své svobodné a vážné vůle; na důkaz této skutečnosti připojují své podpisy.</w:t>
      </w:r>
    </w:p>
    <w:p w:rsidR="00BE4689" w:rsidRPr="007A53A7" w:rsidRDefault="00BE4689" w:rsidP="0056586A">
      <w:pPr>
        <w:spacing w:before="120" w:line="240" w:lineRule="auto"/>
        <w:rPr>
          <w:rFonts w:cs="Calibri"/>
          <w:sz w:val="22"/>
          <w:lang w:eastAsia="cs-CZ"/>
        </w:rPr>
      </w:pPr>
    </w:p>
    <w:p w:rsidR="00982C2B" w:rsidRPr="007A53A7" w:rsidRDefault="00982C2B" w:rsidP="0056586A">
      <w:pPr>
        <w:pStyle w:val="Zkladntext"/>
        <w:suppressAutoHyphens/>
        <w:spacing w:after="0" w:line="240" w:lineRule="auto"/>
        <w:rPr>
          <w:rFonts w:ascii="Calibri" w:hAnsi="Calibri" w:cs="Arial"/>
          <w:sz w:val="22"/>
          <w:szCs w:val="22"/>
          <w:lang w:val="cs-CZ"/>
        </w:rPr>
      </w:pPr>
    </w:p>
    <w:p w:rsidR="00EA2418" w:rsidRPr="007A53A7" w:rsidRDefault="00EA2418" w:rsidP="0056586A">
      <w:pPr>
        <w:pStyle w:val="Zkladntext"/>
        <w:suppressAutoHyphens/>
        <w:spacing w:after="0" w:line="240" w:lineRule="auto"/>
        <w:rPr>
          <w:rFonts w:ascii="Calibri" w:hAnsi="Calibri" w:cs="Arial"/>
          <w:sz w:val="22"/>
          <w:szCs w:val="22"/>
          <w:lang w:val="cs-CZ"/>
        </w:rPr>
      </w:pPr>
      <w:r w:rsidRPr="007A53A7">
        <w:rPr>
          <w:rFonts w:ascii="Calibri" w:hAnsi="Calibri" w:cs="Arial"/>
          <w:sz w:val="22"/>
          <w:szCs w:val="22"/>
          <w:lang w:val="cs-CZ"/>
        </w:rPr>
        <w:t>Ned</w:t>
      </w:r>
      <w:r w:rsidR="00B33D9B">
        <w:rPr>
          <w:rFonts w:ascii="Calibri" w:hAnsi="Calibri" w:cs="Arial"/>
          <w:sz w:val="22"/>
          <w:szCs w:val="22"/>
          <w:lang w:val="cs-CZ"/>
        </w:rPr>
        <w:t>ílnou součástí této Smlouvy je její příloha</w:t>
      </w:r>
      <w:r w:rsidRPr="007A53A7">
        <w:rPr>
          <w:rFonts w:ascii="Calibri" w:hAnsi="Calibri" w:cs="Arial"/>
          <w:sz w:val="22"/>
          <w:szCs w:val="22"/>
          <w:lang w:val="cs-CZ"/>
        </w:rPr>
        <w:t>:</w:t>
      </w:r>
    </w:p>
    <w:p w:rsidR="00EA2418" w:rsidRDefault="00214D24" w:rsidP="0056586A">
      <w:pPr>
        <w:pStyle w:val="Odstavecseseznamem"/>
        <w:suppressAutoHyphens/>
        <w:spacing w:after="0" w:line="240" w:lineRule="auto"/>
        <w:ind w:left="0"/>
        <w:rPr>
          <w:rFonts w:cs="Arial"/>
          <w:sz w:val="22"/>
          <w:lang w:eastAsia="ar-SA"/>
        </w:rPr>
      </w:pPr>
      <w:r w:rsidRPr="007A53A7">
        <w:rPr>
          <w:rFonts w:cs="Arial"/>
          <w:sz w:val="22"/>
          <w:lang w:eastAsia="ar-SA"/>
        </w:rPr>
        <w:t xml:space="preserve">Příloha </w:t>
      </w:r>
      <w:r w:rsidR="00EA2418" w:rsidRPr="007A53A7">
        <w:rPr>
          <w:rFonts w:cs="Arial"/>
          <w:sz w:val="22"/>
          <w:lang w:eastAsia="ar-SA"/>
        </w:rPr>
        <w:t>1 – Podrobné technické a další podmínky plnění díla</w:t>
      </w:r>
      <w:r w:rsidR="00FE2AC2">
        <w:rPr>
          <w:rFonts w:cs="Arial"/>
          <w:sz w:val="22"/>
          <w:lang w:eastAsia="ar-SA"/>
        </w:rPr>
        <w:t xml:space="preserve"> včetně rozpočtu dle jednotlivých lokalit</w:t>
      </w:r>
    </w:p>
    <w:p w:rsidR="00804D04" w:rsidRDefault="00FE2AC2" w:rsidP="0056586A">
      <w:pPr>
        <w:pStyle w:val="Odstavecseseznamem"/>
        <w:suppressAutoHyphens/>
        <w:spacing w:after="0" w:line="240" w:lineRule="auto"/>
        <w:ind w:left="0"/>
        <w:rPr>
          <w:rFonts w:cs="Arial"/>
          <w:sz w:val="22"/>
          <w:lang w:eastAsia="ar-SA"/>
        </w:rPr>
      </w:pPr>
      <w:r>
        <w:rPr>
          <w:rFonts w:cs="Arial"/>
          <w:sz w:val="22"/>
          <w:lang w:eastAsia="ar-SA"/>
        </w:rPr>
        <w:t>Příloha 2</w:t>
      </w:r>
      <w:r w:rsidR="00804D04">
        <w:rPr>
          <w:rFonts w:cs="Arial"/>
          <w:sz w:val="22"/>
          <w:lang w:eastAsia="ar-SA"/>
        </w:rPr>
        <w:t xml:space="preserve"> </w:t>
      </w:r>
      <w:r w:rsidR="00176AD4">
        <w:rPr>
          <w:rFonts w:cs="Arial"/>
          <w:sz w:val="22"/>
          <w:lang w:eastAsia="ar-SA"/>
        </w:rPr>
        <w:t>–</w:t>
      </w:r>
      <w:r w:rsidR="00804D04">
        <w:rPr>
          <w:rFonts w:cs="Arial"/>
          <w:sz w:val="22"/>
          <w:lang w:eastAsia="ar-SA"/>
        </w:rPr>
        <w:t xml:space="preserve"> </w:t>
      </w:r>
      <w:r w:rsidR="00176AD4">
        <w:rPr>
          <w:rFonts w:cs="Arial"/>
          <w:sz w:val="22"/>
          <w:lang w:eastAsia="ar-SA"/>
        </w:rPr>
        <w:t>Doložka o kybernetické bezpečnosti</w:t>
      </w:r>
    </w:p>
    <w:p w:rsidR="00BC21A8" w:rsidRPr="00972ED2" w:rsidRDefault="00BC21A8" w:rsidP="0056586A">
      <w:pPr>
        <w:pStyle w:val="Zkladntext"/>
        <w:suppressAutoHyphens/>
        <w:spacing w:after="0" w:line="240" w:lineRule="auto"/>
        <w:ind w:left="360"/>
        <w:jc w:val="left"/>
        <w:rPr>
          <w:rFonts w:ascii="Calibri" w:hAnsi="Calibri" w:cs="Arial"/>
          <w:sz w:val="22"/>
          <w:szCs w:val="22"/>
          <w:lang w:val="cs-CZ"/>
        </w:rPr>
      </w:pPr>
    </w:p>
    <w:p w:rsidR="0056586A" w:rsidRPr="007A53A7" w:rsidRDefault="0056586A" w:rsidP="0056586A">
      <w:pPr>
        <w:tabs>
          <w:tab w:val="right" w:pos="9072"/>
        </w:tabs>
        <w:spacing w:line="240" w:lineRule="auto"/>
        <w:jc w:val="left"/>
        <w:rPr>
          <w:rFonts w:cs="Calibri"/>
          <w:sz w:val="22"/>
          <w:lang w:eastAsia="cs-CZ"/>
        </w:rPr>
      </w:pPr>
    </w:p>
    <w:p w:rsidR="00DD0326" w:rsidRPr="007A53A7" w:rsidRDefault="00DD0326" w:rsidP="00DD0326">
      <w:pPr>
        <w:tabs>
          <w:tab w:val="right" w:pos="9072"/>
        </w:tabs>
        <w:spacing w:line="240" w:lineRule="auto"/>
        <w:jc w:val="left"/>
        <w:rPr>
          <w:rFonts w:cs="Calibri"/>
          <w:sz w:val="22"/>
          <w:lang w:eastAsia="cs-CZ"/>
        </w:rPr>
      </w:pPr>
      <w:r w:rsidRPr="007A53A7">
        <w:rPr>
          <w:rFonts w:cs="Calibri"/>
          <w:sz w:val="22"/>
          <w:lang w:eastAsia="cs-CZ"/>
        </w:rPr>
        <w:t xml:space="preserve">za </w:t>
      </w:r>
      <w:r w:rsidR="00023FC1" w:rsidRPr="007A53A7">
        <w:rPr>
          <w:rFonts w:cs="Calibri"/>
          <w:sz w:val="22"/>
          <w:lang w:eastAsia="cs-CZ"/>
        </w:rPr>
        <w:t>Kupujícího</w:t>
      </w:r>
      <w:r w:rsidR="00023FC1" w:rsidRPr="007A53A7">
        <w:rPr>
          <w:rFonts w:cs="Calibri"/>
          <w:sz w:val="22"/>
          <w:lang w:eastAsia="cs-CZ"/>
        </w:rPr>
        <w:tab/>
      </w:r>
      <w:r w:rsidRPr="007A53A7">
        <w:rPr>
          <w:rFonts w:cs="Calibri"/>
          <w:sz w:val="22"/>
          <w:lang w:eastAsia="cs-CZ"/>
        </w:rPr>
        <w:t xml:space="preserve">za </w:t>
      </w:r>
      <w:r w:rsidR="00023FC1" w:rsidRPr="007A53A7">
        <w:rPr>
          <w:rFonts w:cs="Calibri"/>
          <w:sz w:val="22"/>
          <w:lang w:eastAsia="cs-CZ"/>
        </w:rPr>
        <w:t>Prodávajícího</w:t>
      </w:r>
      <w:r w:rsidRPr="007A53A7">
        <w:rPr>
          <w:rFonts w:cs="Calibri"/>
          <w:sz w:val="22"/>
          <w:lang w:eastAsia="cs-CZ"/>
        </w:rPr>
        <w:t xml:space="preserve"> (funkce, jméno, titul)</w:t>
      </w: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spacing w:after="0" w:line="240" w:lineRule="auto"/>
        <w:jc w:val="left"/>
        <w:rPr>
          <w:rFonts w:cs="Calibri"/>
          <w:sz w:val="22"/>
          <w:lang w:eastAsia="cs-CZ"/>
        </w:rPr>
      </w:pPr>
      <w:r w:rsidRPr="007A53A7">
        <w:rPr>
          <w:sz w:val="22"/>
        </w:rPr>
        <w:t>V ………………, dne:……………………..201</w:t>
      </w:r>
      <w:r w:rsidR="00214D24" w:rsidRPr="007A53A7">
        <w:rPr>
          <w:sz w:val="22"/>
        </w:rPr>
        <w:t>7</w:t>
      </w:r>
      <w:r w:rsidRPr="007A53A7">
        <w:rPr>
          <w:sz w:val="22"/>
        </w:rPr>
        <w:t xml:space="preserve">    </w:t>
      </w:r>
      <w:r w:rsidRPr="007A53A7">
        <w:rPr>
          <w:sz w:val="22"/>
        </w:rPr>
        <w:tab/>
      </w:r>
      <w:r w:rsidRPr="007A53A7">
        <w:rPr>
          <w:sz w:val="22"/>
        </w:rPr>
        <w:tab/>
        <w:t>V ………………, dne:……………………..201</w:t>
      </w:r>
      <w:r w:rsidR="00214D24" w:rsidRPr="007A53A7">
        <w:rPr>
          <w:sz w:val="22"/>
        </w:rPr>
        <w:t>7</w:t>
      </w:r>
    </w:p>
    <w:p w:rsidR="00951ECD" w:rsidRDefault="00951ECD">
      <w:pPr>
        <w:rPr>
          <w:rFonts w:asciiTheme="minorHAnsi" w:hAnsiTheme="minorHAnsi"/>
          <w:szCs w:val="24"/>
        </w:rPr>
      </w:pPr>
    </w:p>
    <w:p w:rsidR="001F46DA" w:rsidRDefault="001F46DA">
      <w:pPr>
        <w:rPr>
          <w:rFonts w:asciiTheme="minorHAnsi" w:hAnsiTheme="minorHAnsi"/>
          <w:szCs w:val="24"/>
        </w:rPr>
      </w:pPr>
    </w:p>
    <w:p w:rsidR="001F46DA" w:rsidRDefault="001F46DA">
      <w:pPr>
        <w:spacing w:after="200"/>
        <w:jc w:val="left"/>
        <w:rPr>
          <w:rFonts w:asciiTheme="minorHAnsi" w:hAnsiTheme="minorHAnsi"/>
          <w:szCs w:val="24"/>
        </w:rPr>
      </w:pPr>
      <w:r>
        <w:rPr>
          <w:rFonts w:asciiTheme="minorHAnsi" w:hAnsiTheme="minorHAnsi"/>
          <w:szCs w:val="24"/>
        </w:rPr>
        <w:br w:type="page"/>
      </w:r>
    </w:p>
    <w:p w:rsidR="001F46DA" w:rsidRDefault="001F46DA">
      <w:pPr>
        <w:rPr>
          <w:rFonts w:asciiTheme="minorHAnsi" w:hAnsiTheme="minorHAnsi"/>
          <w:szCs w:val="24"/>
        </w:rPr>
      </w:pPr>
    </w:p>
    <w:p w:rsidR="007F60AE" w:rsidRPr="007F60AE" w:rsidRDefault="007F60AE" w:rsidP="007F60AE">
      <w:pPr>
        <w:pStyle w:val="Odstavecseseznamem"/>
        <w:suppressAutoHyphens/>
        <w:spacing w:after="0" w:line="240" w:lineRule="auto"/>
        <w:ind w:left="0"/>
        <w:rPr>
          <w:rFonts w:asciiTheme="minorHAnsi" w:hAnsiTheme="minorHAnsi" w:cs="Arial"/>
          <w:b/>
          <w:sz w:val="28"/>
          <w:szCs w:val="28"/>
          <w:lang w:eastAsia="ar-SA"/>
        </w:rPr>
      </w:pPr>
      <w:r w:rsidRPr="007F60AE">
        <w:rPr>
          <w:rFonts w:asciiTheme="minorHAnsi" w:hAnsiTheme="minorHAnsi" w:cs="Arial"/>
          <w:b/>
          <w:sz w:val="28"/>
          <w:szCs w:val="28"/>
          <w:lang w:eastAsia="ar-SA"/>
        </w:rPr>
        <w:t>Příloha 1 – Podrobné technické a další podmínky plnění díla</w:t>
      </w:r>
    </w:p>
    <w:p w:rsidR="00621730" w:rsidRPr="00877056" w:rsidRDefault="00621730" w:rsidP="00621730">
      <w:pPr>
        <w:pStyle w:val="Nadpis4"/>
        <w:rPr>
          <w:rFonts w:ascii="Calibri" w:hAnsi="Calibri" w:cs="Calibri"/>
          <w:b/>
          <w:color w:val="auto"/>
          <w:szCs w:val="24"/>
        </w:rPr>
      </w:pPr>
    </w:p>
    <w:p w:rsidR="003618CA" w:rsidRPr="009D1BD3" w:rsidRDefault="003618CA" w:rsidP="003618CA">
      <w:pPr>
        <w:rPr>
          <w:rFonts w:ascii="Arial" w:hAnsi="Arial" w:cs="Arial"/>
          <w:b/>
          <w:szCs w:val="24"/>
        </w:rPr>
      </w:pPr>
      <w:r w:rsidRPr="009D1BD3">
        <w:rPr>
          <w:rFonts w:ascii="Arial" w:hAnsi="Arial" w:cs="Arial"/>
          <w:b/>
          <w:szCs w:val="24"/>
        </w:rPr>
        <w:t>Automatická sněhoměrná stanice – základní charakteristika</w:t>
      </w:r>
    </w:p>
    <w:p w:rsidR="003618CA" w:rsidRPr="003618CA" w:rsidRDefault="003618CA" w:rsidP="003618CA">
      <w:pPr>
        <w:rPr>
          <w:rFonts w:cs="Arial"/>
          <w:sz w:val="22"/>
        </w:rPr>
      </w:pPr>
      <w:r w:rsidRPr="003618CA">
        <w:rPr>
          <w:rFonts w:cs="Arial"/>
          <w:sz w:val="22"/>
        </w:rPr>
        <w:t xml:space="preserve">Automatická stanice, instalovaná ve volném terénu, která bude měřit výšku sněhu, teplotu a relativní vlhkost vzduchu a zaznamenávat naměřená data. </w:t>
      </w:r>
    </w:p>
    <w:p w:rsidR="003618CA" w:rsidRPr="003618CA" w:rsidRDefault="003618CA" w:rsidP="003618CA">
      <w:pPr>
        <w:rPr>
          <w:rFonts w:cs="Arial"/>
          <w:sz w:val="22"/>
        </w:rPr>
      </w:pPr>
      <w:r w:rsidRPr="003618CA">
        <w:rPr>
          <w:rFonts w:cs="Arial"/>
          <w:sz w:val="22"/>
        </w:rPr>
        <w:t xml:space="preserve">Automatická stanice musí být jednoduše demontovatelná. Stožár musí být umístěn z důvodu stability na betonovém základu. </w:t>
      </w:r>
      <w:r w:rsidRPr="003618CA">
        <w:rPr>
          <w:rFonts w:cs="Arial"/>
          <w:i/>
          <w:sz w:val="22"/>
          <w:u w:val="single"/>
        </w:rPr>
        <w:t>Zdůvodnění</w:t>
      </w:r>
      <w:r w:rsidRPr="003618CA">
        <w:rPr>
          <w:rFonts w:cs="Arial"/>
          <w:i/>
          <w:sz w:val="22"/>
        </w:rPr>
        <w:t>: Realizace na pozemku, kde vlastníci vyžadují rozhodnutí příslušného stavebního úřadu, že se nejedná o stavbu.</w:t>
      </w:r>
      <w:r w:rsidRPr="003618CA">
        <w:rPr>
          <w:rFonts w:cs="Arial"/>
          <w:sz w:val="22"/>
        </w:rPr>
        <w:t xml:space="preserve"> </w:t>
      </w:r>
    </w:p>
    <w:p w:rsidR="003618CA" w:rsidRPr="003618CA" w:rsidRDefault="003618CA" w:rsidP="003618CA">
      <w:pPr>
        <w:rPr>
          <w:rFonts w:cs="Arial"/>
          <w:sz w:val="22"/>
        </w:rPr>
      </w:pPr>
      <w:r w:rsidRPr="003618CA">
        <w:rPr>
          <w:rFonts w:cs="Arial"/>
          <w:sz w:val="22"/>
        </w:rPr>
        <w:t xml:space="preserve">Záznamová jednotka, solární panel a snímače budou umístěny na stožárové konstrukci, která bude dostatečně robustní a zavětrovaná. </w:t>
      </w:r>
    </w:p>
    <w:p w:rsidR="003618CA" w:rsidRPr="003618CA" w:rsidRDefault="003618CA" w:rsidP="003618CA">
      <w:pPr>
        <w:rPr>
          <w:rFonts w:cs="Arial"/>
          <w:sz w:val="22"/>
        </w:rPr>
      </w:pPr>
      <w:r w:rsidRPr="003618CA">
        <w:rPr>
          <w:rFonts w:cs="Arial"/>
          <w:sz w:val="22"/>
        </w:rPr>
        <w:t>Měřící stanice musí zabezpečit měření, sběr dat a jejich datový přenos v extrémních klimatických podmínkách bez sítě 230 V.</w:t>
      </w:r>
    </w:p>
    <w:p w:rsidR="003618CA" w:rsidRPr="003618CA" w:rsidRDefault="003618CA" w:rsidP="003618CA">
      <w:pPr>
        <w:rPr>
          <w:rFonts w:cs="Arial"/>
          <w:sz w:val="22"/>
        </w:rPr>
      </w:pPr>
      <w:r w:rsidRPr="003618CA">
        <w:rPr>
          <w:rFonts w:cs="Arial"/>
          <w:sz w:val="22"/>
        </w:rPr>
        <w:t>Získaná data budou datovým přenosem GPRS v pravidelných intervalech přenášena na sběrný server dodavatele a následně zpřístupněna zadavateli, včetně uložení dat do v současné době používané databáze ČHMÚ CLIDATA podle požadavků zadavatele.</w:t>
      </w:r>
    </w:p>
    <w:p w:rsidR="003618CA" w:rsidRPr="003618CA" w:rsidRDefault="003618CA" w:rsidP="003618CA">
      <w:pPr>
        <w:rPr>
          <w:rFonts w:cs="Arial"/>
          <w:sz w:val="22"/>
        </w:rPr>
      </w:pPr>
      <w:r w:rsidRPr="003618CA">
        <w:rPr>
          <w:rFonts w:cs="Arial"/>
          <w:sz w:val="22"/>
        </w:rPr>
        <w:t xml:space="preserve">Je možné přenášet data na server zadavatele a dodavateli bude umožněn přístup přes VPN klienta na sběrné servery zadavatele z důvodu správy dat a systému. Dodavatel v tomto případě dodá SW, který bude komunikovat se staničními </w:t>
      </w:r>
      <w:proofErr w:type="spellStart"/>
      <w:r w:rsidRPr="003618CA">
        <w:rPr>
          <w:rFonts w:cs="Arial"/>
          <w:sz w:val="22"/>
        </w:rPr>
        <w:t>dataloggery</w:t>
      </w:r>
      <w:proofErr w:type="spellEnd"/>
      <w:r w:rsidRPr="003618CA">
        <w:rPr>
          <w:rFonts w:cs="Arial"/>
          <w:sz w:val="22"/>
        </w:rPr>
        <w:t xml:space="preserve"> a vytvářet exportní soubory do databáze CLIDATA.</w:t>
      </w:r>
    </w:p>
    <w:p w:rsidR="00A05450" w:rsidRPr="00900351" w:rsidRDefault="00A05450" w:rsidP="00A05450">
      <w:pPr>
        <w:spacing w:before="240" w:after="60"/>
        <w:rPr>
          <w:rFonts w:ascii="Arial" w:hAnsi="Arial" w:cs="Arial"/>
          <w:b/>
        </w:rPr>
      </w:pPr>
      <w:r>
        <w:rPr>
          <w:rFonts w:ascii="Arial" w:hAnsi="Arial" w:cs="Arial"/>
          <w:b/>
        </w:rPr>
        <w:t>Lokality,</w:t>
      </w:r>
      <w:r w:rsidRPr="00900351">
        <w:rPr>
          <w:rFonts w:ascii="Arial" w:hAnsi="Arial" w:cs="Arial"/>
          <w:b/>
        </w:rPr>
        <w:t xml:space="preserve"> harmonogram instalací</w:t>
      </w:r>
      <w:r>
        <w:rPr>
          <w:rFonts w:ascii="Arial" w:hAnsi="Arial" w:cs="Arial"/>
          <w:b/>
        </w:rPr>
        <w:t xml:space="preserve"> a cena za lokalitu</w:t>
      </w:r>
    </w:p>
    <w:p w:rsidR="00A05450" w:rsidRDefault="00A05450" w:rsidP="00A05450">
      <w:pPr>
        <w:rPr>
          <w:rFonts w:ascii="Arial" w:hAnsi="Arial" w:cs="Arial"/>
        </w:rPr>
      </w:pPr>
    </w:p>
    <w:tbl>
      <w:tblPr>
        <w:tblW w:w="5519"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8"/>
        <w:gridCol w:w="832"/>
        <w:gridCol w:w="782"/>
        <w:gridCol w:w="1443"/>
        <w:gridCol w:w="1110"/>
        <w:gridCol w:w="990"/>
        <w:gridCol w:w="1454"/>
        <w:gridCol w:w="1353"/>
        <w:gridCol w:w="869"/>
        <w:gridCol w:w="613"/>
        <w:gridCol w:w="1255"/>
      </w:tblGrid>
      <w:tr w:rsidR="00D92DE9" w:rsidRPr="003618CA" w:rsidTr="00D92DE9">
        <w:trPr>
          <w:trHeight w:val="300"/>
        </w:trPr>
        <w:tc>
          <w:tcPr>
            <w:tcW w:w="113" w:type="pct"/>
            <w:shd w:val="clear" w:color="auto" w:fill="auto"/>
            <w:noWrap/>
            <w:vAlign w:val="bottom"/>
            <w:hideMark/>
          </w:tcPr>
          <w:p w:rsidR="003618CA" w:rsidRPr="003618CA" w:rsidRDefault="003618CA" w:rsidP="003618CA">
            <w:pPr>
              <w:jc w:val="center"/>
              <w:rPr>
                <w:rFonts w:cs="Calibri"/>
                <w:color w:val="000000"/>
                <w:sz w:val="20"/>
                <w:szCs w:val="20"/>
                <w:lang w:eastAsia="cs-CZ"/>
              </w:rPr>
            </w:pPr>
          </w:p>
        </w:tc>
        <w:tc>
          <w:tcPr>
            <w:tcW w:w="380"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 xml:space="preserve">rok </w:t>
            </w:r>
            <w:proofErr w:type="spellStart"/>
            <w:r w:rsidRPr="00D92DE9">
              <w:rPr>
                <w:rFonts w:cs="Calibri"/>
                <w:b/>
                <w:bCs/>
                <w:color w:val="000000"/>
                <w:sz w:val="18"/>
                <w:szCs w:val="18"/>
                <w:lang w:eastAsia="cs-CZ"/>
              </w:rPr>
              <w:t>inst</w:t>
            </w:r>
            <w:proofErr w:type="spellEnd"/>
            <w:r w:rsidRPr="00D92DE9">
              <w:rPr>
                <w:rFonts w:cs="Calibri"/>
                <w:b/>
                <w:bCs/>
                <w:color w:val="000000"/>
                <w:sz w:val="18"/>
                <w:szCs w:val="18"/>
                <w:lang w:eastAsia="cs-CZ"/>
              </w:rPr>
              <w:t>.</w:t>
            </w:r>
          </w:p>
        </w:tc>
        <w:tc>
          <w:tcPr>
            <w:tcW w:w="357"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m n. m.</w:t>
            </w:r>
          </w:p>
        </w:tc>
        <w:tc>
          <w:tcPr>
            <w:tcW w:w="659"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název stanice</w:t>
            </w:r>
          </w:p>
        </w:tc>
        <w:tc>
          <w:tcPr>
            <w:tcW w:w="507"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ID stanice</w:t>
            </w:r>
          </w:p>
        </w:tc>
        <w:tc>
          <w:tcPr>
            <w:tcW w:w="452"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typ čidla</w:t>
            </w:r>
          </w:p>
        </w:tc>
        <w:tc>
          <w:tcPr>
            <w:tcW w:w="664"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pobočka ČHMÚ</w:t>
            </w:r>
          </w:p>
        </w:tc>
        <w:tc>
          <w:tcPr>
            <w:tcW w:w="618"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okres</w:t>
            </w:r>
          </w:p>
        </w:tc>
        <w:tc>
          <w:tcPr>
            <w:tcW w:w="397" w:type="pct"/>
            <w:vAlign w:val="bottom"/>
          </w:tcPr>
          <w:p w:rsidR="003618CA" w:rsidRPr="00D92DE9" w:rsidRDefault="003618CA" w:rsidP="003618CA">
            <w:pPr>
              <w:ind w:left="-312"/>
              <w:jc w:val="center"/>
              <w:rPr>
                <w:rFonts w:cs="Arial"/>
                <w:b/>
                <w:color w:val="000000"/>
                <w:sz w:val="18"/>
                <w:szCs w:val="18"/>
                <w:lang w:eastAsia="cs-CZ"/>
              </w:rPr>
            </w:pPr>
            <w:r w:rsidRPr="00D92DE9">
              <w:rPr>
                <w:rFonts w:cs="Arial"/>
                <w:b/>
                <w:color w:val="000000"/>
                <w:sz w:val="18"/>
                <w:szCs w:val="18"/>
                <w:lang w:eastAsia="cs-CZ"/>
              </w:rPr>
              <w:t>C</w:t>
            </w:r>
            <w:r w:rsidR="00D92DE9" w:rsidRPr="00D92DE9">
              <w:rPr>
                <w:rFonts w:cs="Arial"/>
                <w:b/>
                <w:color w:val="000000"/>
                <w:sz w:val="18"/>
                <w:szCs w:val="18"/>
                <w:lang w:eastAsia="cs-CZ"/>
              </w:rPr>
              <w:t xml:space="preserve">    C</w:t>
            </w:r>
            <w:r w:rsidRPr="00D92DE9">
              <w:rPr>
                <w:rFonts w:cs="Arial"/>
                <w:b/>
                <w:color w:val="000000"/>
                <w:sz w:val="18"/>
                <w:szCs w:val="18"/>
                <w:lang w:eastAsia="cs-CZ"/>
              </w:rPr>
              <w:t>ena bez DPH</w:t>
            </w:r>
          </w:p>
        </w:tc>
        <w:tc>
          <w:tcPr>
            <w:tcW w:w="280" w:type="pct"/>
            <w:vAlign w:val="bottom"/>
          </w:tcPr>
          <w:p w:rsidR="003618CA" w:rsidRPr="00D92DE9" w:rsidRDefault="00D92DE9" w:rsidP="003618CA">
            <w:pPr>
              <w:ind w:left="-312"/>
              <w:jc w:val="center"/>
              <w:rPr>
                <w:rFonts w:cs="Arial"/>
                <w:b/>
                <w:color w:val="000000"/>
                <w:sz w:val="18"/>
                <w:szCs w:val="18"/>
                <w:lang w:eastAsia="cs-CZ"/>
              </w:rPr>
            </w:pPr>
            <w:r w:rsidRPr="00D92DE9">
              <w:rPr>
                <w:rFonts w:cs="Arial"/>
                <w:b/>
                <w:color w:val="000000"/>
                <w:sz w:val="18"/>
                <w:szCs w:val="18"/>
                <w:lang w:eastAsia="cs-CZ"/>
              </w:rPr>
              <w:t xml:space="preserve">   </w:t>
            </w:r>
            <w:r w:rsidR="003618CA" w:rsidRPr="00D92DE9">
              <w:rPr>
                <w:rFonts w:cs="Arial"/>
                <w:b/>
                <w:color w:val="000000"/>
                <w:sz w:val="18"/>
                <w:szCs w:val="18"/>
                <w:lang w:eastAsia="cs-CZ"/>
              </w:rPr>
              <w:t>DPH</w:t>
            </w:r>
          </w:p>
        </w:tc>
        <w:tc>
          <w:tcPr>
            <w:tcW w:w="573" w:type="pct"/>
            <w:vAlign w:val="bottom"/>
          </w:tcPr>
          <w:p w:rsidR="003618CA" w:rsidRPr="00D92DE9" w:rsidRDefault="00D92DE9" w:rsidP="003618CA">
            <w:pPr>
              <w:ind w:left="-312"/>
              <w:jc w:val="center"/>
              <w:rPr>
                <w:rFonts w:cs="Arial"/>
                <w:b/>
                <w:color w:val="000000"/>
                <w:sz w:val="18"/>
                <w:szCs w:val="18"/>
                <w:lang w:eastAsia="cs-CZ"/>
              </w:rPr>
            </w:pPr>
            <w:r w:rsidRPr="00D92DE9">
              <w:rPr>
                <w:rFonts w:cs="Arial"/>
                <w:b/>
                <w:color w:val="000000"/>
                <w:sz w:val="18"/>
                <w:szCs w:val="18"/>
                <w:lang w:eastAsia="cs-CZ"/>
              </w:rPr>
              <w:t xml:space="preserve">   </w:t>
            </w:r>
            <w:r w:rsidR="003618CA" w:rsidRPr="00D92DE9">
              <w:rPr>
                <w:rFonts w:cs="Arial"/>
                <w:b/>
                <w:color w:val="000000"/>
                <w:sz w:val="18"/>
                <w:szCs w:val="18"/>
                <w:lang w:eastAsia="cs-CZ"/>
              </w:rPr>
              <w:t xml:space="preserve">Cena </w:t>
            </w:r>
            <w:r w:rsidRPr="00D92DE9">
              <w:rPr>
                <w:rFonts w:cs="Arial"/>
                <w:b/>
                <w:color w:val="000000"/>
                <w:sz w:val="18"/>
                <w:szCs w:val="18"/>
                <w:lang w:eastAsia="cs-CZ"/>
              </w:rPr>
              <w:t xml:space="preserve"> </w:t>
            </w:r>
            <w:r w:rsidR="003618CA" w:rsidRPr="00D92DE9">
              <w:rPr>
                <w:rFonts w:cs="Arial"/>
                <w:b/>
                <w:color w:val="000000"/>
                <w:sz w:val="18"/>
                <w:szCs w:val="18"/>
                <w:lang w:eastAsia="cs-CZ"/>
              </w:rPr>
              <w:t>včetně DPH</w:t>
            </w:r>
          </w:p>
        </w:tc>
      </w:tr>
      <w:tr w:rsidR="00D92DE9" w:rsidRPr="003618CA" w:rsidTr="00D92DE9">
        <w:trPr>
          <w:trHeight w:val="300"/>
        </w:trPr>
        <w:tc>
          <w:tcPr>
            <w:tcW w:w="113" w:type="pct"/>
            <w:shd w:val="clear" w:color="auto" w:fill="auto"/>
            <w:noWrap/>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1</w:t>
            </w:r>
          </w:p>
        </w:tc>
        <w:tc>
          <w:tcPr>
            <w:tcW w:w="380" w:type="pct"/>
            <w:shd w:val="clear" w:color="auto" w:fill="auto"/>
            <w:noWrap/>
            <w:vAlign w:val="center"/>
            <w:hideMark/>
          </w:tcPr>
          <w:p w:rsidR="003618CA" w:rsidRPr="003618CA" w:rsidRDefault="003618CA" w:rsidP="00D92DE9">
            <w:pPr>
              <w:jc w:val="center"/>
              <w:rPr>
                <w:rFonts w:cs="Calibri"/>
                <w:color w:val="000000"/>
                <w:sz w:val="20"/>
                <w:szCs w:val="20"/>
                <w:lang w:eastAsia="cs-CZ"/>
              </w:rPr>
            </w:pPr>
            <w:r w:rsidRPr="003618CA">
              <w:rPr>
                <w:rFonts w:cs="Calibri"/>
                <w:color w:val="000000"/>
                <w:sz w:val="20"/>
                <w:szCs w:val="20"/>
                <w:lang w:eastAsia="cs-CZ"/>
              </w:rPr>
              <w:t>2017</w:t>
            </w:r>
          </w:p>
        </w:tc>
        <w:tc>
          <w:tcPr>
            <w:tcW w:w="357"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438</w:t>
            </w:r>
          </w:p>
        </w:tc>
        <w:tc>
          <w:tcPr>
            <w:tcW w:w="659"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 xml:space="preserve">Jablonec n. </w:t>
            </w:r>
            <w:proofErr w:type="spellStart"/>
            <w:r w:rsidRPr="003618CA">
              <w:rPr>
                <w:rFonts w:cs="Calibri"/>
                <w:color w:val="000000"/>
                <w:sz w:val="20"/>
                <w:szCs w:val="20"/>
                <w:lang w:eastAsia="cs-CZ"/>
              </w:rPr>
              <w:t>Jiz</w:t>
            </w:r>
            <w:proofErr w:type="spellEnd"/>
            <w:r w:rsidRPr="003618CA">
              <w:rPr>
                <w:rFonts w:cs="Calibri"/>
                <w:color w:val="000000"/>
                <w:sz w:val="20"/>
                <w:szCs w:val="20"/>
                <w:lang w:eastAsia="cs-CZ"/>
              </w:rPr>
              <w:t>.</w:t>
            </w:r>
          </w:p>
        </w:tc>
        <w:tc>
          <w:tcPr>
            <w:tcW w:w="507"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P7JABL01</w:t>
            </w:r>
          </w:p>
        </w:tc>
        <w:tc>
          <w:tcPr>
            <w:tcW w:w="452"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Praha</w:t>
            </w:r>
          </w:p>
        </w:tc>
        <w:tc>
          <w:tcPr>
            <w:tcW w:w="618"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Semily</w:t>
            </w:r>
          </w:p>
        </w:tc>
        <w:tc>
          <w:tcPr>
            <w:tcW w:w="397" w:type="pct"/>
          </w:tcPr>
          <w:p w:rsidR="003618CA" w:rsidRPr="003618CA" w:rsidRDefault="003618CA" w:rsidP="003618CA">
            <w:pPr>
              <w:ind w:left="-312"/>
              <w:jc w:val="center"/>
              <w:rPr>
                <w:rFonts w:cs="Arial"/>
                <w:color w:val="000000"/>
                <w:sz w:val="20"/>
                <w:szCs w:val="20"/>
                <w:lang w:eastAsia="cs-CZ"/>
              </w:rPr>
            </w:pPr>
          </w:p>
        </w:tc>
        <w:tc>
          <w:tcPr>
            <w:tcW w:w="280" w:type="pct"/>
          </w:tcPr>
          <w:p w:rsidR="003618CA" w:rsidRPr="003618CA" w:rsidRDefault="003618CA" w:rsidP="003618CA">
            <w:pPr>
              <w:ind w:left="-312"/>
              <w:jc w:val="center"/>
              <w:rPr>
                <w:rFonts w:cs="Arial"/>
                <w:color w:val="000000"/>
                <w:sz w:val="20"/>
                <w:szCs w:val="20"/>
                <w:lang w:eastAsia="cs-CZ"/>
              </w:rPr>
            </w:pPr>
          </w:p>
        </w:tc>
        <w:tc>
          <w:tcPr>
            <w:tcW w:w="573" w:type="pct"/>
          </w:tcPr>
          <w:p w:rsidR="003618CA" w:rsidRPr="003618CA" w:rsidRDefault="003618CA" w:rsidP="003618CA">
            <w:pPr>
              <w:ind w:left="-312"/>
              <w:jc w:val="center"/>
              <w:rPr>
                <w:rFonts w:cs="Arial"/>
                <w:color w:val="000000"/>
                <w:sz w:val="20"/>
                <w:szCs w:val="20"/>
                <w:lang w:eastAsia="cs-CZ"/>
              </w:rPr>
            </w:pPr>
          </w:p>
        </w:tc>
      </w:tr>
      <w:tr w:rsidR="00D92DE9" w:rsidRPr="003618CA" w:rsidTr="00D92DE9">
        <w:trPr>
          <w:trHeight w:val="300"/>
        </w:trPr>
        <w:tc>
          <w:tcPr>
            <w:tcW w:w="113" w:type="pct"/>
            <w:shd w:val="clear" w:color="auto" w:fill="auto"/>
            <w:noWrap/>
            <w:hideMark/>
          </w:tcPr>
          <w:p w:rsidR="003618CA" w:rsidRPr="003618CA" w:rsidRDefault="004E2131" w:rsidP="003618CA">
            <w:pPr>
              <w:rPr>
                <w:rFonts w:cs="Calibri"/>
                <w:color w:val="000000"/>
                <w:sz w:val="20"/>
                <w:szCs w:val="20"/>
                <w:lang w:eastAsia="cs-CZ"/>
              </w:rPr>
            </w:pPr>
            <w:r>
              <w:rPr>
                <w:rFonts w:cs="Calibri"/>
                <w:color w:val="000000"/>
                <w:sz w:val="20"/>
                <w:szCs w:val="20"/>
                <w:lang w:eastAsia="cs-CZ"/>
              </w:rPr>
              <w:t>2</w:t>
            </w:r>
          </w:p>
        </w:tc>
        <w:tc>
          <w:tcPr>
            <w:tcW w:w="380" w:type="pct"/>
            <w:shd w:val="clear" w:color="auto" w:fill="auto"/>
            <w:noWrap/>
            <w:vAlign w:val="center"/>
            <w:hideMark/>
          </w:tcPr>
          <w:p w:rsidR="003618CA" w:rsidRPr="003618CA" w:rsidRDefault="003618CA" w:rsidP="00D92DE9">
            <w:pPr>
              <w:jc w:val="center"/>
              <w:rPr>
                <w:rFonts w:cs="Calibri"/>
                <w:color w:val="000000"/>
                <w:sz w:val="20"/>
                <w:szCs w:val="20"/>
                <w:lang w:eastAsia="cs-CZ"/>
              </w:rPr>
            </w:pPr>
            <w:r>
              <w:rPr>
                <w:rFonts w:cs="Calibri"/>
                <w:color w:val="000000"/>
                <w:sz w:val="20"/>
                <w:szCs w:val="20"/>
                <w:lang w:eastAsia="cs-CZ"/>
              </w:rPr>
              <w:t>2017</w:t>
            </w:r>
          </w:p>
        </w:tc>
        <w:tc>
          <w:tcPr>
            <w:tcW w:w="357"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730</w:t>
            </w:r>
          </w:p>
        </w:tc>
        <w:tc>
          <w:tcPr>
            <w:tcW w:w="659" w:type="pct"/>
            <w:shd w:val="clear" w:color="auto" w:fill="auto"/>
            <w:noWrap/>
            <w:vAlign w:val="bottom"/>
            <w:hideMark/>
          </w:tcPr>
          <w:p w:rsidR="003618CA" w:rsidRPr="003618CA" w:rsidRDefault="003618CA" w:rsidP="003618CA">
            <w:pPr>
              <w:rPr>
                <w:rFonts w:cs="Calibri"/>
                <w:color w:val="000000"/>
                <w:sz w:val="20"/>
                <w:szCs w:val="20"/>
                <w:lang w:eastAsia="cs-CZ"/>
              </w:rPr>
            </w:pPr>
            <w:proofErr w:type="spellStart"/>
            <w:r w:rsidRPr="003618CA">
              <w:rPr>
                <w:rFonts w:cs="Calibri"/>
                <w:color w:val="000000"/>
                <w:sz w:val="20"/>
                <w:szCs w:val="20"/>
                <w:lang w:eastAsia="cs-CZ"/>
              </w:rPr>
              <w:t>Kozákov</w:t>
            </w:r>
            <w:proofErr w:type="spellEnd"/>
          </w:p>
        </w:tc>
        <w:tc>
          <w:tcPr>
            <w:tcW w:w="507"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P7KOZA01</w:t>
            </w:r>
          </w:p>
        </w:tc>
        <w:tc>
          <w:tcPr>
            <w:tcW w:w="452"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Praha</w:t>
            </w:r>
          </w:p>
        </w:tc>
        <w:tc>
          <w:tcPr>
            <w:tcW w:w="618"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Semily</w:t>
            </w:r>
          </w:p>
        </w:tc>
        <w:tc>
          <w:tcPr>
            <w:tcW w:w="397" w:type="pct"/>
          </w:tcPr>
          <w:p w:rsidR="003618CA" w:rsidRPr="003618CA" w:rsidRDefault="003618CA" w:rsidP="003618CA">
            <w:pPr>
              <w:ind w:left="-312"/>
              <w:jc w:val="center"/>
              <w:rPr>
                <w:rFonts w:cs="Arial"/>
                <w:color w:val="000000"/>
                <w:sz w:val="20"/>
                <w:szCs w:val="20"/>
                <w:lang w:eastAsia="cs-CZ"/>
              </w:rPr>
            </w:pPr>
          </w:p>
        </w:tc>
        <w:tc>
          <w:tcPr>
            <w:tcW w:w="280" w:type="pct"/>
          </w:tcPr>
          <w:p w:rsidR="003618CA" w:rsidRPr="003618CA" w:rsidRDefault="003618CA" w:rsidP="003618CA">
            <w:pPr>
              <w:ind w:left="-312"/>
              <w:jc w:val="center"/>
              <w:rPr>
                <w:rFonts w:cs="Arial"/>
                <w:color w:val="000000"/>
                <w:sz w:val="20"/>
                <w:szCs w:val="20"/>
                <w:lang w:eastAsia="cs-CZ"/>
              </w:rPr>
            </w:pPr>
          </w:p>
        </w:tc>
        <w:tc>
          <w:tcPr>
            <w:tcW w:w="573" w:type="pct"/>
          </w:tcPr>
          <w:p w:rsidR="003618CA" w:rsidRPr="003618CA" w:rsidRDefault="003618CA" w:rsidP="003618CA">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tcPr>
          <w:p w:rsidR="004E2131" w:rsidRPr="003618CA" w:rsidRDefault="004E2131" w:rsidP="004E2131">
            <w:pPr>
              <w:rPr>
                <w:rFonts w:cs="Calibri"/>
                <w:color w:val="000000"/>
                <w:sz w:val="20"/>
                <w:szCs w:val="20"/>
                <w:lang w:eastAsia="cs-CZ"/>
              </w:rPr>
            </w:pPr>
            <w:r>
              <w:rPr>
                <w:rFonts w:cs="Calibri"/>
                <w:color w:val="000000"/>
                <w:sz w:val="20"/>
                <w:szCs w:val="20"/>
                <w:lang w:eastAsia="cs-CZ"/>
              </w:rPr>
              <w:t>3</w:t>
            </w:r>
          </w:p>
        </w:tc>
        <w:tc>
          <w:tcPr>
            <w:tcW w:w="380" w:type="pct"/>
            <w:shd w:val="clear" w:color="auto" w:fill="auto"/>
            <w:noWrap/>
            <w:vAlign w:val="center"/>
          </w:tcPr>
          <w:p w:rsidR="004E2131" w:rsidRPr="003618CA" w:rsidRDefault="004E2131" w:rsidP="004E2131">
            <w:pPr>
              <w:jc w:val="center"/>
              <w:rPr>
                <w:rFonts w:cs="Calibri"/>
                <w:color w:val="000000"/>
                <w:sz w:val="20"/>
                <w:szCs w:val="20"/>
                <w:lang w:eastAsia="cs-CZ"/>
              </w:rPr>
            </w:pPr>
            <w:r>
              <w:rPr>
                <w:rFonts w:cs="Calibri"/>
                <w:color w:val="000000"/>
                <w:sz w:val="20"/>
                <w:szCs w:val="20"/>
                <w:lang w:eastAsia="cs-CZ"/>
              </w:rPr>
              <w:t>2018</w:t>
            </w:r>
          </w:p>
        </w:tc>
        <w:tc>
          <w:tcPr>
            <w:tcW w:w="357"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840</w:t>
            </w:r>
          </w:p>
        </w:tc>
        <w:tc>
          <w:tcPr>
            <w:tcW w:w="659"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Praha</w:t>
            </w:r>
          </w:p>
        </w:tc>
        <w:tc>
          <w:tcPr>
            <w:tcW w:w="507"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P7PRAH01</w:t>
            </w:r>
          </w:p>
        </w:tc>
        <w:tc>
          <w:tcPr>
            <w:tcW w:w="452"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Praha</w:t>
            </w:r>
          </w:p>
        </w:tc>
        <w:tc>
          <w:tcPr>
            <w:tcW w:w="618" w:type="pct"/>
            <w:shd w:val="clear" w:color="auto" w:fill="auto"/>
            <w:noWrap/>
            <w:vAlign w:val="bottom"/>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Příbram</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4</w:t>
            </w:r>
          </w:p>
        </w:tc>
        <w:tc>
          <w:tcPr>
            <w:tcW w:w="380" w:type="pct"/>
            <w:shd w:val="clear" w:color="auto" w:fill="auto"/>
            <w:noWrap/>
            <w:vAlign w:val="center"/>
            <w:hideMark/>
          </w:tcPr>
          <w:p w:rsidR="004E2131" w:rsidRPr="003618CA" w:rsidRDefault="004E2131" w:rsidP="004E2131">
            <w:pPr>
              <w:jc w:val="center"/>
              <w:rPr>
                <w:rFonts w:cs="Calibri"/>
                <w:color w:val="000000"/>
                <w:sz w:val="20"/>
                <w:szCs w:val="20"/>
                <w:lang w:eastAsia="cs-CZ"/>
              </w:rPr>
            </w:pPr>
            <w:r w:rsidRPr="003618CA">
              <w:rPr>
                <w:rFonts w:cs="Calibri"/>
                <w:color w:val="000000"/>
                <w:sz w:val="20"/>
                <w:szCs w:val="20"/>
                <w:lang w:eastAsia="cs-CZ"/>
              </w:rPr>
              <w:t>2018</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1155</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proofErr w:type="spellStart"/>
            <w:r w:rsidRPr="003618CA">
              <w:rPr>
                <w:rFonts w:cs="Calibri"/>
                <w:color w:val="000000"/>
                <w:sz w:val="20"/>
                <w:szCs w:val="20"/>
                <w:lang w:eastAsia="cs-CZ"/>
              </w:rPr>
              <w:t>Větřín</w:t>
            </w:r>
            <w:proofErr w:type="spellEnd"/>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C7VETR01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Č. Budějovice</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Prachatice</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15"/>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5</w:t>
            </w:r>
          </w:p>
        </w:tc>
        <w:tc>
          <w:tcPr>
            <w:tcW w:w="380" w:type="pct"/>
            <w:shd w:val="clear" w:color="auto" w:fill="auto"/>
            <w:noWrap/>
            <w:vAlign w:val="center"/>
            <w:hideMark/>
          </w:tcPr>
          <w:p w:rsidR="004E2131" w:rsidRPr="003618CA" w:rsidRDefault="004E2131" w:rsidP="004E2131">
            <w:pPr>
              <w:jc w:val="center"/>
              <w:rPr>
                <w:rFonts w:cs="Calibri"/>
                <w:color w:val="000000"/>
                <w:sz w:val="20"/>
                <w:szCs w:val="20"/>
                <w:lang w:eastAsia="cs-CZ"/>
              </w:rPr>
            </w:pPr>
            <w:r>
              <w:rPr>
                <w:rFonts w:cs="Calibri"/>
                <w:color w:val="000000"/>
                <w:sz w:val="20"/>
                <w:szCs w:val="20"/>
                <w:lang w:eastAsia="cs-CZ"/>
              </w:rPr>
              <w:t>2018</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1220</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proofErr w:type="spellStart"/>
            <w:r w:rsidRPr="003618CA">
              <w:rPr>
                <w:rFonts w:cs="Calibri"/>
                <w:color w:val="000000"/>
                <w:sz w:val="20"/>
                <w:szCs w:val="20"/>
                <w:lang w:eastAsia="cs-CZ"/>
              </w:rPr>
              <w:t>Debrník</w:t>
            </w:r>
            <w:proofErr w:type="spellEnd"/>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C7DEBR01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Č. Budějovice</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Klatovy</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6</w:t>
            </w:r>
          </w:p>
        </w:tc>
        <w:tc>
          <w:tcPr>
            <w:tcW w:w="380" w:type="pct"/>
            <w:shd w:val="clear" w:color="auto" w:fill="auto"/>
            <w:noWrap/>
            <w:vAlign w:val="center"/>
            <w:hideMark/>
          </w:tcPr>
          <w:p w:rsidR="004E2131" w:rsidRPr="003618CA" w:rsidRDefault="004E2131" w:rsidP="004E2131">
            <w:pPr>
              <w:jc w:val="center"/>
              <w:rPr>
                <w:rFonts w:cs="Calibri"/>
                <w:bCs/>
                <w:color w:val="000000"/>
                <w:sz w:val="20"/>
                <w:szCs w:val="20"/>
                <w:lang w:eastAsia="cs-CZ"/>
              </w:rPr>
            </w:pPr>
            <w:r w:rsidRPr="003618CA">
              <w:rPr>
                <w:rFonts w:cs="Calibri"/>
                <w:bCs/>
                <w:color w:val="000000"/>
                <w:sz w:val="20"/>
                <w:szCs w:val="20"/>
                <w:lang w:eastAsia="cs-CZ"/>
              </w:rPr>
              <w:t>2018</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910</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proofErr w:type="spellStart"/>
            <w:r w:rsidRPr="003618CA">
              <w:rPr>
                <w:rFonts w:cs="Calibri"/>
                <w:color w:val="000000"/>
                <w:sz w:val="20"/>
                <w:szCs w:val="20"/>
                <w:lang w:eastAsia="cs-CZ"/>
              </w:rPr>
              <w:t>Kepelské</w:t>
            </w:r>
            <w:proofErr w:type="spellEnd"/>
            <w:r w:rsidRPr="003618CA">
              <w:rPr>
                <w:rFonts w:cs="Calibri"/>
                <w:color w:val="000000"/>
                <w:sz w:val="20"/>
                <w:szCs w:val="20"/>
                <w:lang w:eastAsia="cs-CZ"/>
              </w:rPr>
              <w:t xml:space="preserve"> </w:t>
            </w:r>
            <w:proofErr w:type="spellStart"/>
            <w:r w:rsidRPr="003618CA">
              <w:rPr>
                <w:rFonts w:cs="Calibri"/>
                <w:color w:val="000000"/>
                <w:sz w:val="20"/>
                <w:szCs w:val="20"/>
                <w:lang w:eastAsia="cs-CZ"/>
              </w:rPr>
              <w:t>Zhůří</w:t>
            </w:r>
            <w:proofErr w:type="spellEnd"/>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C7KEPZ01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Č. Budějovice</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Klatovy</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7</w:t>
            </w:r>
          </w:p>
        </w:tc>
        <w:tc>
          <w:tcPr>
            <w:tcW w:w="380" w:type="pct"/>
            <w:shd w:val="clear" w:color="auto" w:fill="auto"/>
            <w:noWrap/>
            <w:vAlign w:val="center"/>
            <w:hideMark/>
          </w:tcPr>
          <w:p w:rsidR="004E2131" w:rsidRPr="003618CA" w:rsidRDefault="004E2131" w:rsidP="004E2131">
            <w:pPr>
              <w:jc w:val="center"/>
              <w:rPr>
                <w:rFonts w:cs="Calibri"/>
                <w:color w:val="000000"/>
                <w:sz w:val="20"/>
                <w:szCs w:val="20"/>
                <w:lang w:eastAsia="cs-CZ"/>
              </w:rPr>
            </w:pPr>
            <w:r w:rsidRPr="003618CA">
              <w:rPr>
                <w:rFonts w:cs="Calibri"/>
                <w:color w:val="000000"/>
                <w:sz w:val="20"/>
                <w:szCs w:val="20"/>
                <w:lang w:eastAsia="cs-CZ"/>
              </w:rPr>
              <w:t>2019</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995</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Suchý vrch</w:t>
            </w:r>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H7SUVR01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Hradec Kr.</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 xml:space="preserve">Ústí n. </w:t>
            </w:r>
            <w:proofErr w:type="spellStart"/>
            <w:r w:rsidRPr="003618CA">
              <w:rPr>
                <w:rFonts w:cs="Calibri"/>
                <w:color w:val="000000"/>
                <w:sz w:val="20"/>
                <w:szCs w:val="20"/>
                <w:lang w:eastAsia="cs-CZ"/>
              </w:rPr>
              <w:t>Orl</w:t>
            </w:r>
            <w:proofErr w:type="spellEnd"/>
            <w:r w:rsidRPr="003618CA">
              <w:rPr>
                <w:rFonts w:cs="Calibri"/>
                <w:color w:val="000000"/>
                <w:sz w:val="20"/>
                <w:szCs w:val="20"/>
                <w:lang w:eastAsia="cs-CZ"/>
              </w:rPr>
              <w:t>.</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8</w:t>
            </w:r>
          </w:p>
        </w:tc>
        <w:tc>
          <w:tcPr>
            <w:tcW w:w="380" w:type="pct"/>
            <w:shd w:val="clear" w:color="auto" w:fill="auto"/>
            <w:noWrap/>
            <w:vAlign w:val="center"/>
            <w:hideMark/>
          </w:tcPr>
          <w:p w:rsidR="004E2131" w:rsidRPr="003618CA" w:rsidRDefault="004E2131" w:rsidP="004E2131">
            <w:pPr>
              <w:jc w:val="center"/>
              <w:rPr>
                <w:rFonts w:cs="Calibri"/>
                <w:color w:val="000000"/>
                <w:sz w:val="20"/>
                <w:szCs w:val="20"/>
                <w:lang w:eastAsia="cs-CZ"/>
              </w:rPr>
            </w:pPr>
            <w:r w:rsidRPr="003618CA">
              <w:rPr>
                <w:rFonts w:cs="Calibri"/>
                <w:color w:val="000000"/>
                <w:sz w:val="20"/>
                <w:szCs w:val="20"/>
                <w:lang w:eastAsia="cs-CZ"/>
              </w:rPr>
              <w:t>2020</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955</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 xml:space="preserve">Velká </w:t>
            </w:r>
            <w:proofErr w:type="spellStart"/>
            <w:r w:rsidRPr="003618CA">
              <w:rPr>
                <w:rFonts w:cs="Calibri"/>
                <w:color w:val="000000"/>
                <w:sz w:val="20"/>
                <w:szCs w:val="20"/>
                <w:lang w:eastAsia="cs-CZ"/>
              </w:rPr>
              <w:t>Čantoryje</w:t>
            </w:r>
            <w:proofErr w:type="spellEnd"/>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O7CANT01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Ostrava</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Frýdek-Místek</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r w:rsidR="004E2131" w:rsidRPr="003618CA" w:rsidTr="00D92DE9">
        <w:trPr>
          <w:trHeight w:val="300"/>
        </w:trPr>
        <w:tc>
          <w:tcPr>
            <w:tcW w:w="113" w:type="pct"/>
            <w:shd w:val="clear" w:color="auto" w:fill="auto"/>
            <w:noWrap/>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9</w:t>
            </w:r>
          </w:p>
        </w:tc>
        <w:tc>
          <w:tcPr>
            <w:tcW w:w="380" w:type="pct"/>
            <w:shd w:val="clear" w:color="auto" w:fill="auto"/>
            <w:noWrap/>
            <w:vAlign w:val="center"/>
            <w:hideMark/>
          </w:tcPr>
          <w:p w:rsidR="004E2131" w:rsidRPr="003618CA" w:rsidRDefault="004E2131" w:rsidP="004E2131">
            <w:pPr>
              <w:jc w:val="center"/>
              <w:rPr>
                <w:rFonts w:cs="Calibri"/>
                <w:color w:val="000000"/>
                <w:sz w:val="20"/>
                <w:szCs w:val="20"/>
                <w:lang w:eastAsia="cs-CZ"/>
              </w:rPr>
            </w:pPr>
            <w:r>
              <w:rPr>
                <w:rFonts w:cs="Calibri"/>
                <w:color w:val="000000"/>
                <w:sz w:val="20"/>
                <w:szCs w:val="20"/>
                <w:lang w:eastAsia="cs-CZ"/>
              </w:rPr>
              <w:t>2020</w:t>
            </w:r>
          </w:p>
        </w:tc>
        <w:tc>
          <w:tcPr>
            <w:tcW w:w="35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920</w:t>
            </w:r>
          </w:p>
        </w:tc>
        <w:tc>
          <w:tcPr>
            <w:tcW w:w="659" w:type="pct"/>
            <w:shd w:val="clear" w:color="auto" w:fill="auto"/>
            <w:noWrap/>
            <w:vAlign w:val="bottom"/>
            <w:hideMark/>
          </w:tcPr>
          <w:p w:rsidR="004E2131" w:rsidRPr="003618CA" w:rsidRDefault="004E2131" w:rsidP="004E2131">
            <w:pPr>
              <w:rPr>
                <w:rFonts w:cs="Calibri"/>
                <w:color w:val="000000"/>
                <w:sz w:val="20"/>
                <w:szCs w:val="20"/>
                <w:lang w:eastAsia="cs-CZ"/>
              </w:rPr>
            </w:pPr>
            <w:proofErr w:type="spellStart"/>
            <w:r w:rsidRPr="003618CA">
              <w:rPr>
                <w:rFonts w:cs="Calibri"/>
                <w:color w:val="000000"/>
                <w:sz w:val="20"/>
                <w:szCs w:val="20"/>
                <w:lang w:eastAsia="cs-CZ"/>
              </w:rPr>
              <w:t>Kohútka</w:t>
            </w:r>
            <w:proofErr w:type="spellEnd"/>
          </w:p>
        </w:tc>
        <w:tc>
          <w:tcPr>
            <w:tcW w:w="507"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O7KOHU01</w:t>
            </w:r>
          </w:p>
        </w:tc>
        <w:tc>
          <w:tcPr>
            <w:tcW w:w="452"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ultrazvuk</w:t>
            </w:r>
          </w:p>
        </w:tc>
        <w:tc>
          <w:tcPr>
            <w:tcW w:w="664"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Ostrava</w:t>
            </w:r>
          </w:p>
        </w:tc>
        <w:tc>
          <w:tcPr>
            <w:tcW w:w="618" w:type="pct"/>
            <w:shd w:val="clear" w:color="auto" w:fill="auto"/>
            <w:noWrap/>
            <w:vAlign w:val="bottom"/>
            <w:hideMark/>
          </w:tcPr>
          <w:p w:rsidR="004E2131" w:rsidRPr="003618CA" w:rsidRDefault="004E2131" w:rsidP="004E2131">
            <w:pPr>
              <w:rPr>
                <w:rFonts w:cs="Calibri"/>
                <w:color w:val="000000"/>
                <w:sz w:val="20"/>
                <w:szCs w:val="20"/>
                <w:lang w:eastAsia="cs-CZ"/>
              </w:rPr>
            </w:pPr>
            <w:r w:rsidRPr="003618CA">
              <w:rPr>
                <w:rFonts w:cs="Calibri"/>
                <w:color w:val="000000"/>
                <w:sz w:val="20"/>
                <w:szCs w:val="20"/>
                <w:lang w:eastAsia="cs-CZ"/>
              </w:rPr>
              <w:t>Vsetín</w:t>
            </w:r>
          </w:p>
        </w:tc>
        <w:tc>
          <w:tcPr>
            <w:tcW w:w="397" w:type="pct"/>
          </w:tcPr>
          <w:p w:rsidR="004E2131" w:rsidRPr="003618CA" w:rsidRDefault="004E2131" w:rsidP="004E2131">
            <w:pPr>
              <w:ind w:left="-312"/>
              <w:jc w:val="center"/>
              <w:rPr>
                <w:rFonts w:cs="Arial"/>
                <w:color w:val="000000"/>
                <w:sz w:val="20"/>
                <w:szCs w:val="20"/>
                <w:lang w:eastAsia="cs-CZ"/>
              </w:rPr>
            </w:pPr>
          </w:p>
        </w:tc>
        <w:tc>
          <w:tcPr>
            <w:tcW w:w="280" w:type="pct"/>
          </w:tcPr>
          <w:p w:rsidR="004E2131" w:rsidRPr="003618CA" w:rsidRDefault="004E2131" w:rsidP="004E2131">
            <w:pPr>
              <w:ind w:left="-312"/>
              <w:jc w:val="center"/>
              <w:rPr>
                <w:rFonts w:cs="Arial"/>
                <w:color w:val="000000"/>
                <w:sz w:val="20"/>
                <w:szCs w:val="20"/>
                <w:lang w:eastAsia="cs-CZ"/>
              </w:rPr>
            </w:pPr>
          </w:p>
        </w:tc>
        <w:tc>
          <w:tcPr>
            <w:tcW w:w="573" w:type="pct"/>
          </w:tcPr>
          <w:p w:rsidR="004E2131" w:rsidRPr="003618CA" w:rsidRDefault="004E2131" w:rsidP="004E2131">
            <w:pPr>
              <w:ind w:left="-312"/>
              <w:jc w:val="center"/>
              <w:rPr>
                <w:rFonts w:cs="Arial"/>
                <w:color w:val="000000"/>
                <w:sz w:val="20"/>
                <w:szCs w:val="20"/>
                <w:lang w:eastAsia="cs-CZ"/>
              </w:rPr>
            </w:pPr>
          </w:p>
        </w:tc>
      </w:tr>
    </w:tbl>
    <w:p w:rsidR="00D92DE9" w:rsidRDefault="00D92DE9" w:rsidP="00D92DE9">
      <w:pPr>
        <w:rPr>
          <w:rFonts w:ascii="Arial" w:hAnsi="Arial" w:cs="Arial"/>
          <w:b/>
        </w:rPr>
      </w:pPr>
    </w:p>
    <w:p w:rsidR="00D92DE9" w:rsidRPr="00CD7C64" w:rsidRDefault="00D92DE9" w:rsidP="00D92DE9">
      <w:pPr>
        <w:rPr>
          <w:rFonts w:ascii="Arial" w:hAnsi="Arial" w:cs="Arial"/>
        </w:rPr>
      </w:pPr>
      <w:r>
        <w:rPr>
          <w:rFonts w:ascii="Arial" w:hAnsi="Arial" w:cs="Arial"/>
          <w:b/>
        </w:rPr>
        <w:t>Záznamová a řídi</w:t>
      </w:r>
      <w:r w:rsidRPr="00CD7C64">
        <w:rPr>
          <w:rFonts w:ascii="Arial" w:hAnsi="Arial" w:cs="Arial"/>
          <w:b/>
        </w:rPr>
        <w:t>cí jednotka</w:t>
      </w: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lastRenderedPageBreak/>
        <w:t>Požadované technické parametry</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Kapacita paměti pro uchování alespoň 250 000 měřených hodnot.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Volitelný interval záznamu měřených dat v minimálním rozsahu od 1 min do 24 hod.</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Možnost změny nastavení intervalu záznamu, zvýšení četnosti datových přenosů na server při překročení limitní hodnoty měřené veličiny.</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Záznam stavových událostí měřící stanice a jejich přenos spolu s naměřenými daty do databáze na serveru (odeslané a přijaté SMS, intenzita GSM pole, čas odeslání dat na server).</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Minimálně 2 proudové vstupy s rozsahem 0(4) mA až 20 mA</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Minimálně 1 číslicový vstup RS-485 pro další připojení sond s digitálním výstupem.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Minimálně 1 pulsní vstup pro záznam dat ze člunkových srážkoměrů s možností dynamické kalibrace srážek.</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Konektor RS-232 pro připojení notebooku.</w:t>
      </w:r>
    </w:p>
    <w:p w:rsidR="00D92DE9" w:rsidRPr="00D92DE9" w:rsidRDefault="00D92DE9" w:rsidP="00D92DE9">
      <w:pPr>
        <w:numPr>
          <w:ilvl w:val="0"/>
          <w:numId w:val="28"/>
        </w:numPr>
        <w:spacing w:after="0" w:line="240" w:lineRule="auto"/>
        <w:rPr>
          <w:rFonts w:cs="Arial"/>
          <w:sz w:val="22"/>
        </w:rPr>
      </w:pPr>
      <w:r w:rsidRPr="00D92DE9">
        <w:rPr>
          <w:rFonts w:cs="Arial"/>
          <w:sz w:val="22"/>
        </w:rPr>
        <w:t>Ochrana vstupů proti indukovanému přepětí při atmosférických výbojích.</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Požadované krytí minimálně IP67</w:t>
      </w:r>
    </w:p>
    <w:p w:rsidR="00536E4E" w:rsidRDefault="00536E4E" w:rsidP="00D92DE9">
      <w:pPr>
        <w:pStyle w:val="Nadpis2"/>
        <w:keepLines w:val="0"/>
        <w:numPr>
          <w:ilvl w:val="1"/>
          <w:numId w:val="0"/>
        </w:numPr>
        <w:tabs>
          <w:tab w:val="num" w:pos="0"/>
        </w:tabs>
        <w:suppressAutoHyphens/>
        <w:spacing w:before="0" w:line="240" w:lineRule="auto"/>
        <w:ind w:left="576" w:hanging="576"/>
        <w:jc w:val="left"/>
        <w:rPr>
          <w:rFonts w:cs="Arial"/>
          <w:b w:val="0"/>
          <w:sz w:val="22"/>
          <w:szCs w:val="22"/>
        </w:rPr>
      </w:pP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t>Požadavky na přenos dat a informací</w:t>
      </w:r>
    </w:p>
    <w:p w:rsidR="00D92DE9" w:rsidRPr="00D92DE9" w:rsidRDefault="00D92DE9" w:rsidP="00D92DE9">
      <w:pPr>
        <w:numPr>
          <w:ilvl w:val="0"/>
          <w:numId w:val="26"/>
        </w:numPr>
        <w:suppressAutoHyphens/>
        <w:spacing w:after="0" w:line="240" w:lineRule="auto"/>
        <w:rPr>
          <w:rFonts w:cs="Arial"/>
          <w:sz w:val="22"/>
        </w:rPr>
      </w:pPr>
      <w:r w:rsidRPr="00D92DE9">
        <w:rPr>
          <w:rFonts w:cs="Arial"/>
          <w:sz w:val="22"/>
        </w:rPr>
        <w:t>Dodání a připojení modemu GSM pro přenos dat GPRS.</w:t>
      </w:r>
    </w:p>
    <w:p w:rsidR="00D92DE9" w:rsidRPr="00D92DE9" w:rsidRDefault="00D92DE9" w:rsidP="00D92DE9">
      <w:pPr>
        <w:numPr>
          <w:ilvl w:val="0"/>
          <w:numId w:val="26"/>
        </w:numPr>
        <w:suppressAutoHyphens/>
        <w:spacing w:after="0" w:line="240" w:lineRule="auto"/>
        <w:rPr>
          <w:rFonts w:cs="Arial"/>
          <w:sz w:val="22"/>
        </w:rPr>
      </w:pPr>
      <w:r w:rsidRPr="00D92DE9">
        <w:rPr>
          <w:rFonts w:cs="Arial"/>
          <w:sz w:val="22"/>
        </w:rPr>
        <w:t>Obousměrná komunikace SMS.</w:t>
      </w:r>
    </w:p>
    <w:p w:rsidR="00D92DE9" w:rsidRPr="00D92DE9" w:rsidRDefault="00D92DE9" w:rsidP="00D92DE9">
      <w:pPr>
        <w:numPr>
          <w:ilvl w:val="0"/>
          <w:numId w:val="27"/>
        </w:numPr>
        <w:tabs>
          <w:tab w:val="left" w:pos="426"/>
        </w:tabs>
        <w:suppressAutoHyphens/>
        <w:spacing w:after="0" w:line="240" w:lineRule="auto"/>
        <w:ind w:left="1134"/>
        <w:rPr>
          <w:rFonts w:cs="Arial"/>
          <w:sz w:val="22"/>
        </w:rPr>
      </w:pPr>
      <w:r w:rsidRPr="00D92DE9">
        <w:rPr>
          <w:rFonts w:cs="Arial"/>
          <w:sz w:val="22"/>
        </w:rPr>
        <w:t xml:space="preserve">alarmové SMS, min. 3 limitní hodnoty s nastavitelnou hysterezí </w:t>
      </w:r>
    </w:p>
    <w:p w:rsidR="00D92DE9" w:rsidRPr="00D92DE9" w:rsidRDefault="00D92DE9" w:rsidP="00D92DE9">
      <w:pPr>
        <w:numPr>
          <w:ilvl w:val="0"/>
          <w:numId w:val="27"/>
        </w:numPr>
        <w:tabs>
          <w:tab w:val="left" w:pos="426"/>
        </w:tabs>
        <w:suppressAutoHyphens/>
        <w:spacing w:after="0" w:line="240" w:lineRule="auto"/>
        <w:ind w:left="1134"/>
        <w:rPr>
          <w:rFonts w:cs="Arial"/>
          <w:sz w:val="22"/>
        </w:rPr>
      </w:pPr>
      <w:r w:rsidRPr="00D92DE9">
        <w:rPr>
          <w:rFonts w:cs="Arial"/>
          <w:sz w:val="22"/>
        </w:rPr>
        <w:t>informační SMS o aktuálních měřených hodnotách a stavových informací jednotky odesílané na dotazovou SMS</w:t>
      </w: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t>Provozní podmínky</w:t>
      </w:r>
    </w:p>
    <w:p w:rsidR="00D92DE9" w:rsidRPr="00D92DE9" w:rsidRDefault="00D92DE9" w:rsidP="00D92DE9">
      <w:pPr>
        <w:numPr>
          <w:ilvl w:val="0"/>
          <w:numId w:val="24"/>
        </w:numPr>
        <w:tabs>
          <w:tab w:val="num" w:pos="720"/>
          <w:tab w:val="left" w:pos="1134"/>
        </w:tabs>
        <w:suppressAutoHyphens/>
        <w:spacing w:after="0" w:line="240" w:lineRule="auto"/>
        <w:ind w:left="720"/>
        <w:rPr>
          <w:rFonts w:cs="Arial"/>
          <w:sz w:val="22"/>
        </w:rPr>
      </w:pPr>
      <w:r w:rsidRPr="00D92DE9">
        <w:rPr>
          <w:rFonts w:cs="Arial"/>
          <w:sz w:val="22"/>
        </w:rPr>
        <w:t>Displej a tlačítková volba pro zobrazení aktuálně měřených hodnot.</w:t>
      </w:r>
    </w:p>
    <w:p w:rsidR="00D92DE9" w:rsidRPr="00D92DE9" w:rsidRDefault="00D92DE9" w:rsidP="00D92DE9">
      <w:pPr>
        <w:numPr>
          <w:ilvl w:val="0"/>
          <w:numId w:val="24"/>
        </w:numPr>
        <w:tabs>
          <w:tab w:val="num" w:pos="720"/>
          <w:tab w:val="left" w:pos="1068"/>
          <w:tab w:val="left" w:pos="1134"/>
        </w:tabs>
        <w:suppressAutoHyphens/>
        <w:spacing w:after="0" w:line="240" w:lineRule="auto"/>
        <w:ind w:left="720"/>
        <w:rPr>
          <w:rFonts w:cs="Arial"/>
          <w:sz w:val="22"/>
        </w:rPr>
      </w:pPr>
      <w:r w:rsidRPr="00D92DE9">
        <w:rPr>
          <w:rFonts w:cs="Arial"/>
          <w:sz w:val="22"/>
        </w:rPr>
        <w:t>Displej a tlačítková volba pro zobrazení stavových informací měřící stanice - aktuální intenzita GSM pole.</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Napájení z vlastního akumulátoru.</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Akumulátor bude dobíjen solárním panelem s dostatečným výkonem při svislé montáži pro bezúdržbový provoz stanice.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Solární panel bude zabezpečen proti snadnému demontování.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Dlouhodobý provoz akumulátoru při hodinovém intervalu předávání dat na server a intervalu měření 10 minut  po dobu alespoň tří měsíců i při nefunkčním solárním panelu.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Požadovaná životnost napájecího akumulátoru: 10 let.</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Výměna všech napájecích a záložních zdrojů bude umožněna přímo na lokalitě zaškolenými zaměstnanci zadavatele, zadavatel může provádět výše uvedené výměny při zachování záruky na dodaném zařízení.</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Garantované provozní podmínky -20 °C až +50 °C. </w:t>
      </w:r>
    </w:p>
    <w:p w:rsidR="00D92DE9" w:rsidRPr="00D92DE9" w:rsidRDefault="00D92DE9" w:rsidP="00D92DE9">
      <w:pPr>
        <w:numPr>
          <w:ilvl w:val="0"/>
          <w:numId w:val="25"/>
        </w:numPr>
        <w:suppressAutoHyphens/>
        <w:spacing w:after="0" w:line="240" w:lineRule="auto"/>
        <w:rPr>
          <w:rFonts w:cs="Arial"/>
          <w:sz w:val="22"/>
        </w:rPr>
      </w:pPr>
      <w:r w:rsidRPr="00D92DE9">
        <w:rPr>
          <w:rFonts w:cs="Arial"/>
          <w:sz w:val="22"/>
        </w:rPr>
        <w:t>SIM pro měřící stanice dodá zadavatel.</w:t>
      </w:r>
    </w:p>
    <w:p w:rsidR="00D92DE9" w:rsidRPr="00D92DE9" w:rsidRDefault="00D92DE9" w:rsidP="00D92DE9">
      <w:pPr>
        <w:rPr>
          <w:rFonts w:cs="Arial"/>
          <w:sz w:val="22"/>
        </w:rPr>
      </w:pPr>
    </w:p>
    <w:p w:rsidR="00D92DE9" w:rsidRPr="00D92DE9" w:rsidRDefault="00D92DE9" w:rsidP="00D92DE9">
      <w:pPr>
        <w:rPr>
          <w:rFonts w:cs="Arial"/>
          <w:b/>
          <w:sz w:val="22"/>
        </w:rPr>
      </w:pPr>
      <w:r w:rsidRPr="00D92DE9">
        <w:rPr>
          <w:rFonts w:cs="Arial"/>
          <w:b/>
          <w:sz w:val="22"/>
        </w:rPr>
        <w:t>Programové vybavení serveru dodavatele (analogicky SW dodavatele)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Ihned po ukončení přenosů má server umožňovat automaticky exportovat v textovém formátu poslední data na servery dalších uživatelů.</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Oprávněným klientům systém prostřednictvím webového prohlížeče musí generovat grafy a tabulky za vybrané časové období.</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Požadujeme generování grafů z naměřených hodnot na internetovém serveru dodavatele. Adresa, na které budou tyto grafy dostupné, musí být stále stejná, aby bylo možné přebírat grafy do internetových prezentací zadavatele. Formát grafů JPG nebo PNG. Četnost aktualizace dat v grafu musí být shodná s četností stahování dat z měřící stanice.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lastRenderedPageBreak/>
        <w:t xml:space="preserve">Možnost konfigurace úvodní obrazovky stanice musí umožnit uživateli zvolit typ grafu, zobrazované časové období atd.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Systém musí dovolovat oprávněným uživatelům provádět nastavení konfigurace měřících stanic prostřednictvím webového prohlížeče.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Generování technologických zpráv (SMS ze stanice, nebo e-mail ze sběrného serveru) o stavu stanice (minimálně pro následující veličiny a proměnné: podkročení napětí baterie, pokles či vzestup nad definovanou hodnotu, indikace připojení solárního panelu). Nastavení rozesílaných emailů musí být uživatelsky konfigurovatelné. </w:t>
      </w:r>
    </w:p>
    <w:p w:rsidR="00D92DE9" w:rsidRPr="00D92DE9" w:rsidRDefault="00D92DE9" w:rsidP="00536E4E">
      <w:pPr>
        <w:numPr>
          <w:ilvl w:val="0"/>
          <w:numId w:val="28"/>
        </w:numPr>
        <w:suppressAutoHyphens/>
        <w:spacing w:line="240" w:lineRule="auto"/>
        <w:rPr>
          <w:rFonts w:cs="Arial"/>
          <w:sz w:val="22"/>
        </w:rPr>
      </w:pPr>
      <w:r w:rsidRPr="00D92DE9">
        <w:rPr>
          <w:rFonts w:cs="Arial"/>
          <w:sz w:val="22"/>
        </w:rPr>
        <w:t>Automatický export naměřených dat musí být ve formátu CLIDATA, viz níže.</w:t>
      </w:r>
    </w:p>
    <w:p w:rsidR="00D92DE9" w:rsidRPr="00D92DE9" w:rsidRDefault="00D92DE9" w:rsidP="00536E4E">
      <w:pPr>
        <w:rPr>
          <w:rFonts w:cs="Arial"/>
          <w:sz w:val="22"/>
          <w:u w:val="single"/>
        </w:rPr>
      </w:pPr>
      <w:r w:rsidRPr="00D92DE9">
        <w:rPr>
          <w:rFonts w:cs="Arial"/>
          <w:sz w:val="22"/>
          <w:u w:val="single"/>
        </w:rPr>
        <w:t>Typ požadovaného formátu dat</w:t>
      </w:r>
    </w:p>
    <w:p w:rsidR="00D92DE9" w:rsidRPr="00D92DE9" w:rsidRDefault="00D92DE9" w:rsidP="004C616A">
      <w:pPr>
        <w:spacing w:after="0"/>
        <w:rPr>
          <w:rFonts w:cs="Arial"/>
          <w:sz w:val="22"/>
        </w:rPr>
      </w:pPr>
      <w:r w:rsidRPr="00D92DE9">
        <w:rPr>
          <w:rFonts w:cs="Arial"/>
          <w:sz w:val="22"/>
        </w:rPr>
        <w:t>SNOW DATA</w:t>
      </w:r>
    </w:p>
    <w:p w:rsidR="00D92DE9" w:rsidRPr="00D92DE9" w:rsidRDefault="00D92DE9" w:rsidP="004C616A">
      <w:pPr>
        <w:spacing w:after="0" w:line="240" w:lineRule="auto"/>
        <w:rPr>
          <w:rFonts w:cs="Arial"/>
          <w:sz w:val="22"/>
        </w:rPr>
      </w:pPr>
      <w:r w:rsidRPr="00D92DE9">
        <w:rPr>
          <w:rFonts w:cs="Arial"/>
          <w:sz w:val="22"/>
        </w:rPr>
        <w:t>'ID',YEAR,MONTH,DAY,'TIME',</w:t>
      </w:r>
      <w:proofErr w:type="spellStart"/>
      <w:r w:rsidRPr="00D92DE9">
        <w:rPr>
          <w:rFonts w:cs="Arial"/>
          <w:sz w:val="22"/>
        </w:rPr>
        <w:t>T,SCEa</w:t>
      </w:r>
      <w:proofErr w:type="spellEnd"/>
      <w:r w:rsidRPr="00D92DE9">
        <w:rPr>
          <w:rFonts w:cs="Arial"/>
          <w:sz w:val="22"/>
        </w:rPr>
        <w:t>,</w:t>
      </w:r>
    </w:p>
    <w:p w:rsidR="00D92DE9" w:rsidRPr="00D92DE9" w:rsidRDefault="00D92DE9" w:rsidP="004C616A">
      <w:pPr>
        <w:spacing w:after="0" w:line="240" w:lineRule="auto"/>
        <w:rPr>
          <w:rFonts w:cs="Arial"/>
          <w:sz w:val="22"/>
        </w:rPr>
      </w:pPr>
      <w:r w:rsidRPr="00D92DE9">
        <w:rPr>
          <w:rFonts w:cs="Arial"/>
          <w:sz w:val="22"/>
        </w:rPr>
        <w:t>'H4DDHP01',2012,06,19,'11:40', 20.6,  0,   0.0</w:t>
      </w:r>
    </w:p>
    <w:p w:rsidR="00D92DE9" w:rsidRPr="00D92DE9" w:rsidRDefault="00D92DE9" w:rsidP="004C616A">
      <w:pPr>
        <w:spacing w:after="0" w:line="240" w:lineRule="auto"/>
        <w:rPr>
          <w:rFonts w:cs="Arial"/>
          <w:sz w:val="22"/>
        </w:rPr>
      </w:pPr>
      <w:r w:rsidRPr="00D92DE9">
        <w:rPr>
          <w:rFonts w:cs="Arial"/>
          <w:sz w:val="22"/>
        </w:rPr>
        <w:t>'H4DDHP01',2012,06,19,'11:50', 20.6,  0,   0.0</w:t>
      </w:r>
    </w:p>
    <w:p w:rsidR="00D92DE9" w:rsidRPr="00D92DE9" w:rsidRDefault="00D92DE9" w:rsidP="004C616A">
      <w:pPr>
        <w:spacing w:after="0" w:line="240" w:lineRule="auto"/>
        <w:rPr>
          <w:rFonts w:cs="Arial"/>
          <w:sz w:val="22"/>
        </w:rPr>
      </w:pPr>
      <w:r w:rsidRPr="00D92DE9">
        <w:rPr>
          <w:rFonts w:cs="Arial"/>
          <w:sz w:val="22"/>
        </w:rPr>
        <w:t>'H4DDHP01',2012,06,19,'12:00', 20.8,  0,   0.0</w:t>
      </w:r>
    </w:p>
    <w:p w:rsidR="00D92DE9" w:rsidRPr="00D92DE9" w:rsidRDefault="00D92DE9" w:rsidP="004C616A">
      <w:pPr>
        <w:spacing w:after="0" w:line="240" w:lineRule="auto"/>
        <w:rPr>
          <w:rFonts w:cs="Arial"/>
          <w:sz w:val="22"/>
        </w:rPr>
      </w:pPr>
      <w:r w:rsidRPr="00D92DE9">
        <w:rPr>
          <w:rFonts w:cs="Arial"/>
          <w:sz w:val="22"/>
        </w:rPr>
        <w:t>'H4DDHP01',2012,06,19,'12:10', 20.8,  0,   0.0</w:t>
      </w:r>
    </w:p>
    <w:p w:rsidR="00D92DE9" w:rsidRPr="00D92DE9" w:rsidRDefault="00D92DE9" w:rsidP="004C616A">
      <w:pPr>
        <w:spacing w:after="0" w:line="240" w:lineRule="auto"/>
        <w:rPr>
          <w:rFonts w:cs="Arial"/>
          <w:sz w:val="22"/>
        </w:rPr>
      </w:pPr>
      <w:r w:rsidRPr="00D92DE9">
        <w:rPr>
          <w:rFonts w:cs="Arial"/>
          <w:sz w:val="22"/>
        </w:rPr>
        <w:t>'H4DDHP01',2012,06,19,'12:20', 20.5,  0,   0.0</w:t>
      </w:r>
    </w:p>
    <w:p w:rsidR="00D92DE9" w:rsidRPr="00D92DE9" w:rsidRDefault="00D92DE9" w:rsidP="004C616A">
      <w:pPr>
        <w:spacing w:after="0" w:line="240" w:lineRule="auto"/>
        <w:rPr>
          <w:rFonts w:cs="Arial"/>
          <w:sz w:val="22"/>
        </w:rPr>
      </w:pPr>
      <w:r w:rsidRPr="00D92DE9">
        <w:rPr>
          <w:rFonts w:cs="Arial"/>
          <w:sz w:val="22"/>
        </w:rPr>
        <w:t>'H4DDHP01',2012,06,19,'12:30', 21.0,  0,   0.0</w:t>
      </w:r>
    </w:p>
    <w:p w:rsidR="00D92DE9" w:rsidRPr="00D92DE9" w:rsidRDefault="00D92DE9" w:rsidP="00D92DE9">
      <w:pPr>
        <w:spacing w:before="240" w:after="60"/>
        <w:rPr>
          <w:rFonts w:cs="Arial"/>
          <w:b/>
          <w:sz w:val="22"/>
        </w:rPr>
      </w:pPr>
      <w:r w:rsidRPr="00D92DE9">
        <w:rPr>
          <w:rFonts w:cs="Arial"/>
          <w:b/>
          <w:sz w:val="22"/>
        </w:rPr>
        <w:t>Stožárová konstrukce</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Stožárová konstrukce na stavebním základě dostatečně robustní a zavětrovaná min. do 3 stran kotvícími lany.</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Stožárová konstrukce z odolných materiálů vzhledem k povětrnostním podmínkám.</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 xml:space="preserve">Délka výložníku pro umístění snímače pro měření výšky sněhové pokrývky do takové vzdálenosti, aby nedošlo k rušení ultrazvukového signálu vlastní konstrukcí stanice. </w:t>
      </w:r>
    </w:p>
    <w:p w:rsid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 xml:space="preserve">Výška stožáru viz tab. </w:t>
      </w:r>
    </w:p>
    <w:p w:rsidR="004C616A" w:rsidRPr="004C616A" w:rsidRDefault="004C616A" w:rsidP="004C616A">
      <w:pPr>
        <w:pStyle w:val="Odstavecseseznamem"/>
        <w:numPr>
          <w:ilvl w:val="0"/>
          <w:numId w:val="17"/>
        </w:numPr>
        <w:rPr>
          <w:rFonts w:cs="Arial"/>
          <w:sz w:val="22"/>
        </w:rPr>
      </w:pPr>
      <w:r w:rsidRPr="004C616A">
        <w:rPr>
          <w:rFonts w:cs="Arial"/>
          <w:sz w:val="22"/>
        </w:rPr>
        <w:t>Vymezení měřicí plochy proti vstupu člověka či zvířete pomocí čtyř sloupků (výška sloupku 2 m nad zemí) z odolného materiálu, které budou spojeny odolným lankem či provazem.</w:t>
      </w:r>
    </w:p>
    <w:p w:rsidR="00536E4E" w:rsidRDefault="00536E4E" w:rsidP="00A05450">
      <w:pPr>
        <w:outlineLvl w:val="0"/>
        <w:rPr>
          <w:rFonts w:ascii="Arial" w:hAnsi="Arial" w:cs="Arial"/>
          <w:b/>
        </w:rPr>
      </w:pPr>
    </w:p>
    <w:tbl>
      <w:tblPr>
        <w:tblW w:w="9808" w:type="dxa"/>
        <w:tblInd w:w="55" w:type="dxa"/>
        <w:tblCellMar>
          <w:left w:w="70" w:type="dxa"/>
          <w:right w:w="70" w:type="dxa"/>
        </w:tblCellMar>
        <w:tblLook w:val="04A0" w:firstRow="1" w:lastRow="0" w:firstColumn="1" w:lastColumn="0" w:noHBand="0" w:noVBand="1"/>
      </w:tblPr>
      <w:tblGrid>
        <w:gridCol w:w="252"/>
        <w:gridCol w:w="997"/>
        <w:gridCol w:w="860"/>
        <w:gridCol w:w="1656"/>
        <w:gridCol w:w="1159"/>
        <w:gridCol w:w="964"/>
        <w:gridCol w:w="1460"/>
        <w:gridCol w:w="1420"/>
        <w:gridCol w:w="1040"/>
      </w:tblGrid>
      <w:tr w:rsidR="00536E4E" w:rsidRPr="001F4E60" w:rsidTr="00F74359">
        <w:trPr>
          <w:trHeight w:val="315"/>
        </w:trPr>
        <w:tc>
          <w:tcPr>
            <w:tcW w:w="2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 </w:t>
            </w:r>
          </w:p>
        </w:tc>
        <w:tc>
          <w:tcPr>
            <w:tcW w:w="997"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 xml:space="preserve">rok </w:t>
            </w:r>
            <w:proofErr w:type="spellStart"/>
            <w:r w:rsidRPr="00536E4E">
              <w:rPr>
                <w:rFonts w:cs="Calibri"/>
                <w:b/>
                <w:bCs/>
                <w:color w:val="000000"/>
                <w:sz w:val="20"/>
                <w:szCs w:val="20"/>
                <w:lang w:eastAsia="cs-CZ"/>
              </w:rPr>
              <w:t>inst</w:t>
            </w:r>
            <w:proofErr w:type="spellEnd"/>
            <w:r w:rsidRPr="00536E4E">
              <w:rPr>
                <w:rFonts w:cs="Calibri"/>
                <w:b/>
                <w:bCs/>
                <w:color w:val="000000"/>
                <w:sz w:val="20"/>
                <w:szCs w:val="20"/>
                <w:lang w:eastAsia="cs-CZ"/>
              </w:rPr>
              <w:t>.</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m n. m.</w:t>
            </w:r>
          </w:p>
        </w:tc>
        <w:tc>
          <w:tcPr>
            <w:tcW w:w="1656"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název stanice</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ID stanice</w:t>
            </w:r>
          </w:p>
        </w:tc>
        <w:tc>
          <w:tcPr>
            <w:tcW w:w="964"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typ čidla</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pobočka ČHMÚ</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okres</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stožár [m]</w:t>
            </w:r>
          </w:p>
        </w:tc>
      </w:tr>
      <w:tr w:rsidR="00536E4E"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1</w:t>
            </w:r>
          </w:p>
        </w:tc>
        <w:tc>
          <w:tcPr>
            <w:tcW w:w="997" w:type="dxa"/>
            <w:tcBorders>
              <w:top w:val="nil"/>
              <w:left w:val="nil"/>
              <w:bottom w:val="single" w:sz="4" w:space="0" w:color="auto"/>
              <w:right w:val="single" w:sz="4" w:space="0" w:color="auto"/>
            </w:tcBorders>
            <w:shd w:val="clear" w:color="auto" w:fill="auto"/>
            <w:noWrap/>
            <w:vAlign w:val="center"/>
            <w:hideMark/>
          </w:tcPr>
          <w:p w:rsidR="00536E4E" w:rsidRPr="00536E4E" w:rsidRDefault="00536E4E" w:rsidP="00536E4E">
            <w:pPr>
              <w:jc w:val="center"/>
              <w:rPr>
                <w:rFonts w:cs="Calibri"/>
                <w:color w:val="000000"/>
                <w:sz w:val="20"/>
                <w:szCs w:val="20"/>
                <w:lang w:eastAsia="cs-CZ"/>
              </w:rPr>
            </w:pPr>
            <w:r w:rsidRPr="00536E4E">
              <w:rPr>
                <w:rFonts w:cs="Calibri"/>
                <w:color w:val="000000"/>
                <w:sz w:val="20"/>
                <w:szCs w:val="20"/>
                <w:lang w:eastAsia="cs-CZ"/>
              </w:rPr>
              <w:t>2017</w:t>
            </w:r>
          </w:p>
        </w:tc>
        <w:tc>
          <w:tcPr>
            <w:tcW w:w="86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438</w:t>
            </w:r>
          </w:p>
        </w:tc>
        <w:tc>
          <w:tcPr>
            <w:tcW w:w="1656"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 xml:space="preserve">Jablonec n. </w:t>
            </w:r>
            <w:proofErr w:type="spellStart"/>
            <w:r w:rsidRPr="00536E4E">
              <w:rPr>
                <w:rFonts w:cs="Calibri"/>
                <w:color w:val="000000"/>
                <w:sz w:val="20"/>
                <w:szCs w:val="20"/>
                <w:lang w:eastAsia="cs-CZ"/>
              </w:rPr>
              <w:t>Jiz</w:t>
            </w:r>
            <w:proofErr w:type="spellEnd"/>
            <w:r w:rsidRPr="00536E4E">
              <w:rPr>
                <w:rFonts w:cs="Calibri"/>
                <w:color w:val="000000"/>
                <w:sz w:val="20"/>
                <w:szCs w:val="20"/>
                <w:lang w:eastAsia="cs-CZ"/>
              </w:rPr>
              <w:t>.</w:t>
            </w:r>
          </w:p>
        </w:tc>
        <w:tc>
          <w:tcPr>
            <w:tcW w:w="1159"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P7JABL01</w:t>
            </w:r>
          </w:p>
        </w:tc>
        <w:tc>
          <w:tcPr>
            <w:tcW w:w="964"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Semily</w:t>
            </w:r>
          </w:p>
        </w:tc>
        <w:tc>
          <w:tcPr>
            <w:tcW w:w="1040" w:type="dxa"/>
            <w:tcBorders>
              <w:top w:val="nil"/>
              <w:left w:val="nil"/>
              <w:bottom w:val="single" w:sz="4" w:space="0" w:color="auto"/>
              <w:right w:val="single" w:sz="8" w:space="0" w:color="auto"/>
            </w:tcBorders>
            <w:shd w:val="clear" w:color="auto" w:fill="auto"/>
            <w:noWrap/>
            <w:vAlign w:val="bottom"/>
            <w:hideMark/>
          </w:tcPr>
          <w:p w:rsidR="00536E4E" w:rsidRPr="00536E4E" w:rsidRDefault="00536E4E" w:rsidP="00F74359">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23973">
        <w:trPr>
          <w:trHeight w:val="300"/>
        </w:trPr>
        <w:tc>
          <w:tcPr>
            <w:tcW w:w="252" w:type="dxa"/>
            <w:tcBorders>
              <w:top w:val="nil"/>
              <w:left w:val="single" w:sz="8" w:space="0" w:color="auto"/>
              <w:bottom w:val="single" w:sz="8" w:space="0" w:color="auto"/>
              <w:right w:val="single" w:sz="4" w:space="0" w:color="auto"/>
            </w:tcBorders>
            <w:shd w:val="clear" w:color="auto" w:fill="auto"/>
            <w:noWrap/>
          </w:tcPr>
          <w:p w:rsidR="008112EF" w:rsidRPr="00536E4E" w:rsidRDefault="008112EF" w:rsidP="008112EF">
            <w:pPr>
              <w:rPr>
                <w:rFonts w:cs="Calibri"/>
                <w:color w:val="000000"/>
                <w:sz w:val="20"/>
                <w:szCs w:val="20"/>
                <w:lang w:eastAsia="cs-CZ"/>
              </w:rPr>
            </w:pPr>
            <w:r>
              <w:rPr>
                <w:rFonts w:cs="Calibri"/>
                <w:color w:val="000000"/>
                <w:sz w:val="20"/>
                <w:szCs w:val="20"/>
                <w:lang w:eastAsia="cs-CZ"/>
              </w:rPr>
              <w:t>2</w:t>
            </w:r>
          </w:p>
        </w:tc>
        <w:tc>
          <w:tcPr>
            <w:tcW w:w="997" w:type="dxa"/>
            <w:tcBorders>
              <w:top w:val="nil"/>
              <w:left w:val="nil"/>
              <w:bottom w:val="single" w:sz="8" w:space="0" w:color="auto"/>
              <w:right w:val="single" w:sz="4" w:space="0" w:color="auto"/>
            </w:tcBorders>
            <w:shd w:val="clear" w:color="auto" w:fill="auto"/>
            <w:noWrap/>
            <w:vAlign w:val="center"/>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2017</w:t>
            </w:r>
          </w:p>
        </w:tc>
        <w:tc>
          <w:tcPr>
            <w:tcW w:w="86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730</w:t>
            </w:r>
          </w:p>
        </w:tc>
        <w:tc>
          <w:tcPr>
            <w:tcW w:w="1656"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proofErr w:type="spellStart"/>
            <w:r w:rsidRPr="00536E4E">
              <w:rPr>
                <w:rFonts w:cs="Calibri"/>
                <w:color w:val="000000"/>
                <w:sz w:val="20"/>
                <w:szCs w:val="20"/>
                <w:lang w:eastAsia="cs-CZ"/>
              </w:rPr>
              <w:t>Kozákov</w:t>
            </w:r>
            <w:proofErr w:type="spellEnd"/>
          </w:p>
        </w:tc>
        <w:tc>
          <w:tcPr>
            <w:tcW w:w="1159"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P7KOZA01</w:t>
            </w:r>
          </w:p>
        </w:tc>
        <w:tc>
          <w:tcPr>
            <w:tcW w:w="964"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Semily</w:t>
            </w:r>
          </w:p>
        </w:tc>
        <w:tc>
          <w:tcPr>
            <w:tcW w:w="1040" w:type="dxa"/>
            <w:tcBorders>
              <w:top w:val="nil"/>
              <w:left w:val="nil"/>
              <w:bottom w:val="single" w:sz="8" w:space="0" w:color="auto"/>
              <w:right w:val="single" w:sz="8" w:space="0" w:color="auto"/>
            </w:tcBorders>
            <w:shd w:val="clear" w:color="auto" w:fill="auto"/>
            <w:noWrap/>
            <w:vAlign w:val="bottom"/>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Pr>
                <w:rFonts w:cs="Calibri"/>
                <w:color w:val="000000"/>
                <w:sz w:val="20"/>
                <w:szCs w:val="20"/>
                <w:lang w:eastAsia="cs-CZ"/>
              </w:rPr>
              <w:t>3</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744561">
            <w:pPr>
              <w:jc w:val="center"/>
              <w:rPr>
                <w:rFonts w:cs="Calibri"/>
                <w:color w:val="000000"/>
                <w:sz w:val="20"/>
                <w:szCs w:val="20"/>
                <w:lang w:eastAsia="cs-CZ"/>
              </w:rPr>
            </w:pPr>
            <w:r w:rsidRPr="00536E4E">
              <w:rPr>
                <w:rFonts w:cs="Calibri"/>
                <w:color w:val="000000"/>
                <w:sz w:val="20"/>
                <w:szCs w:val="20"/>
                <w:lang w:eastAsia="cs-CZ"/>
              </w:rPr>
              <w:t>201</w:t>
            </w:r>
            <w:r w:rsidR="00744561">
              <w:rPr>
                <w:rFonts w:cs="Calibri"/>
                <w:color w:val="000000"/>
                <w:sz w:val="20"/>
                <w:szCs w:val="20"/>
                <w:lang w:eastAsia="cs-CZ"/>
              </w:rPr>
              <w:t>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840</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P7PRAH01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Příbram</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4</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1155</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proofErr w:type="spellStart"/>
            <w:r w:rsidRPr="00536E4E">
              <w:rPr>
                <w:rFonts w:cs="Calibri"/>
                <w:color w:val="000000"/>
                <w:sz w:val="20"/>
                <w:szCs w:val="20"/>
                <w:lang w:eastAsia="cs-CZ"/>
              </w:rPr>
              <w:t>Větřín</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C7VETR01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Prachatice</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5</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1220</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proofErr w:type="spellStart"/>
            <w:r w:rsidRPr="00536E4E">
              <w:rPr>
                <w:rFonts w:cs="Calibri"/>
                <w:color w:val="000000"/>
                <w:sz w:val="20"/>
                <w:szCs w:val="20"/>
                <w:lang w:eastAsia="cs-CZ"/>
              </w:rPr>
              <w:t>Debrník</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C7DEBR01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Klatovy</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6</w:t>
            </w:r>
          </w:p>
        </w:tc>
        <w:tc>
          <w:tcPr>
            <w:tcW w:w="997" w:type="dxa"/>
            <w:tcBorders>
              <w:top w:val="nil"/>
              <w:left w:val="nil"/>
              <w:bottom w:val="single" w:sz="8" w:space="0" w:color="auto"/>
              <w:right w:val="single" w:sz="4" w:space="0" w:color="auto"/>
            </w:tcBorders>
            <w:shd w:val="clear" w:color="auto" w:fill="auto"/>
            <w:vAlign w:val="center"/>
            <w:hideMark/>
          </w:tcPr>
          <w:p w:rsidR="008112EF" w:rsidRPr="00536E4E" w:rsidRDefault="008112EF" w:rsidP="008112EF">
            <w:pPr>
              <w:jc w:val="center"/>
              <w:rPr>
                <w:rFonts w:cs="Calibri"/>
                <w:bCs/>
                <w:color w:val="000000"/>
                <w:sz w:val="20"/>
                <w:szCs w:val="20"/>
                <w:lang w:eastAsia="cs-CZ"/>
              </w:rPr>
            </w:pPr>
            <w:r w:rsidRPr="00536E4E">
              <w:rPr>
                <w:rFonts w:cs="Calibri"/>
                <w:bCs/>
                <w:color w:val="000000"/>
                <w:sz w:val="20"/>
                <w:szCs w:val="20"/>
                <w:lang w:eastAsia="cs-CZ"/>
              </w:rPr>
              <w:t>2018</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910</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proofErr w:type="spellStart"/>
            <w:r w:rsidRPr="00536E4E">
              <w:rPr>
                <w:rFonts w:cs="Calibri"/>
                <w:color w:val="000000"/>
                <w:sz w:val="20"/>
                <w:szCs w:val="20"/>
                <w:lang w:eastAsia="cs-CZ"/>
              </w:rPr>
              <w:t>Kepelské</w:t>
            </w:r>
            <w:proofErr w:type="spellEnd"/>
            <w:r w:rsidRPr="00536E4E">
              <w:rPr>
                <w:rFonts w:cs="Calibri"/>
                <w:color w:val="000000"/>
                <w:sz w:val="20"/>
                <w:szCs w:val="20"/>
                <w:lang w:eastAsia="cs-CZ"/>
              </w:rPr>
              <w:t xml:space="preserve"> </w:t>
            </w:r>
            <w:proofErr w:type="spellStart"/>
            <w:r w:rsidRPr="00536E4E">
              <w:rPr>
                <w:rFonts w:cs="Calibri"/>
                <w:color w:val="000000"/>
                <w:sz w:val="20"/>
                <w:szCs w:val="20"/>
                <w:lang w:eastAsia="cs-CZ"/>
              </w:rPr>
              <w:t>Zhůří</w:t>
            </w:r>
            <w:proofErr w:type="spellEnd"/>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C7KEPZ01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Klatovy</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7</w:t>
            </w:r>
          </w:p>
        </w:tc>
        <w:tc>
          <w:tcPr>
            <w:tcW w:w="997" w:type="dxa"/>
            <w:tcBorders>
              <w:top w:val="nil"/>
              <w:left w:val="nil"/>
              <w:bottom w:val="single" w:sz="8"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2019</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995</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Suchý vrch</w:t>
            </w:r>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H7SUVR01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Hradec Kr.</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 xml:space="preserve">Ústí n. </w:t>
            </w:r>
            <w:proofErr w:type="spellStart"/>
            <w:r w:rsidRPr="00536E4E">
              <w:rPr>
                <w:rFonts w:cs="Calibri"/>
                <w:color w:val="000000"/>
                <w:sz w:val="20"/>
                <w:szCs w:val="20"/>
                <w:lang w:eastAsia="cs-CZ"/>
              </w:rPr>
              <w:t>Orl</w:t>
            </w:r>
            <w:proofErr w:type="spellEnd"/>
            <w:r w:rsidRPr="00536E4E">
              <w:rPr>
                <w:rFonts w:cs="Calibri"/>
                <w:color w:val="000000"/>
                <w:sz w:val="20"/>
                <w:szCs w:val="20"/>
                <w:lang w:eastAsia="cs-CZ"/>
              </w:rPr>
              <w:t>.</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8</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2020</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955</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 xml:space="preserve">Velká </w:t>
            </w:r>
            <w:proofErr w:type="spellStart"/>
            <w:r w:rsidRPr="00536E4E">
              <w:rPr>
                <w:rFonts w:cs="Calibri"/>
                <w:color w:val="000000"/>
                <w:sz w:val="20"/>
                <w:szCs w:val="20"/>
                <w:lang w:eastAsia="cs-CZ"/>
              </w:rPr>
              <w:t>Čantoryje</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O7CANT01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Ostrava</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Frýdek-Místek</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w:t>
            </w:r>
          </w:p>
        </w:tc>
        <w:tc>
          <w:tcPr>
            <w:tcW w:w="997" w:type="dxa"/>
            <w:tcBorders>
              <w:top w:val="nil"/>
              <w:left w:val="nil"/>
              <w:bottom w:val="single" w:sz="8"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2020</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920</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proofErr w:type="spellStart"/>
            <w:r w:rsidRPr="00536E4E">
              <w:rPr>
                <w:rFonts w:cs="Calibri"/>
                <w:color w:val="000000"/>
                <w:sz w:val="20"/>
                <w:szCs w:val="20"/>
                <w:lang w:eastAsia="cs-CZ"/>
              </w:rPr>
              <w:t>Kohútka</w:t>
            </w:r>
            <w:proofErr w:type="spellEnd"/>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O7KOHU01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Ostrava</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Vsetín</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bl>
    <w:p w:rsidR="00536E4E" w:rsidRDefault="00536E4E" w:rsidP="00536E4E">
      <w:pPr>
        <w:rPr>
          <w:rFonts w:ascii="Arial" w:hAnsi="Arial" w:cs="Arial"/>
        </w:rPr>
      </w:pPr>
    </w:p>
    <w:p w:rsidR="00536E4E" w:rsidRDefault="00536E4E" w:rsidP="00536E4E">
      <w:pPr>
        <w:spacing w:before="240" w:after="60"/>
        <w:rPr>
          <w:rFonts w:ascii="Arial" w:hAnsi="Arial" w:cs="Arial"/>
          <w:b/>
        </w:rPr>
      </w:pPr>
    </w:p>
    <w:p w:rsidR="00536E4E" w:rsidRDefault="00536E4E" w:rsidP="00536E4E">
      <w:pPr>
        <w:spacing w:before="240" w:after="60"/>
        <w:rPr>
          <w:rFonts w:ascii="Arial" w:hAnsi="Arial" w:cs="Arial"/>
          <w:b/>
        </w:rPr>
      </w:pPr>
    </w:p>
    <w:p w:rsidR="00536E4E" w:rsidRPr="00CD7C64" w:rsidRDefault="00536E4E" w:rsidP="00536E4E">
      <w:pPr>
        <w:spacing w:before="240" w:after="60"/>
        <w:rPr>
          <w:rFonts w:ascii="Arial" w:hAnsi="Arial" w:cs="Arial"/>
          <w:b/>
        </w:rPr>
      </w:pPr>
      <w:r>
        <w:rPr>
          <w:rFonts w:ascii="Arial" w:hAnsi="Arial" w:cs="Arial"/>
          <w:b/>
        </w:rPr>
        <w:t>P</w:t>
      </w:r>
      <w:r w:rsidRPr="00CD7C64">
        <w:rPr>
          <w:rFonts w:ascii="Arial" w:hAnsi="Arial" w:cs="Arial"/>
          <w:b/>
        </w:rPr>
        <w:t xml:space="preserve">arametry </w:t>
      </w:r>
      <w:r>
        <w:rPr>
          <w:rFonts w:ascii="Arial" w:hAnsi="Arial" w:cs="Arial"/>
          <w:b/>
        </w:rPr>
        <w:t>snímačů</w:t>
      </w:r>
    </w:p>
    <w:p w:rsidR="00536E4E" w:rsidRPr="00536E4E" w:rsidRDefault="00536E4E" w:rsidP="00536E4E">
      <w:pPr>
        <w:rPr>
          <w:rFonts w:cs="Arial"/>
          <w:sz w:val="22"/>
        </w:rPr>
      </w:pPr>
      <w:r w:rsidRPr="00536E4E">
        <w:rPr>
          <w:rFonts w:cs="Arial"/>
          <w:sz w:val="22"/>
          <w:u w:val="single"/>
        </w:rPr>
        <w:t>Ultrazvukový snímač pro měření výšky sněhové pokrývky</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 xml:space="preserve">Snímač s měřicím rozsahem 0,3 až 4 m nebo větším. </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Rozlišení: 1 mm.</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Požadovaná přesnost měření v celém měřicím rozsahu: 5 mm nebo lepší.</w:t>
      </w:r>
    </w:p>
    <w:p w:rsidR="00536E4E" w:rsidRPr="00536E4E" w:rsidRDefault="00536E4E" w:rsidP="00536E4E">
      <w:pPr>
        <w:numPr>
          <w:ilvl w:val="0"/>
          <w:numId w:val="16"/>
        </w:numPr>
        <w:suppressAutoHyphens/>
        <w:spacing w:after="0" w:line="240" w:lineRule="auto"/>
        <w:rPr>
          <w:rFonts w:cs="Arial"/>
          <w:sz w:val="22"/>
        </w:rPr>
      </w:pPr>
      <w:r w:rsidRPr="00536E4E">
        <w:rPr>
          <w:rFonts w:cs="Arial"/>
          <w:sz w:val="22"/>
        </w:rPr>
        <w:t xml:space="preserve">Ultrazvukový snímač musí být vybaven radiačním krytem (UV stabilizovaný plast) pro snížení vlivu teplotní chyby a čidlem pro teplotní kompenzaci. </w:t>
      </w:r>
    </w:p>
    <w:p w:rsidR="00536E4E" w:rsidRPr="00536E4E" w:rsidRDefault="00536E4E" w:rsidP="00536E4E">
      <w:pPr>
        <w:numPr>
          <w:ilvl w:val="0"/>
          <w:numId w:val="16"/>
        </w:numPr>
        <w:suppressAutoHyphens/>
        <w:spacing w:after="0" w:line="240" w:lineRule="auto"/>
        <w:rPr>
          <w:rFonts w:cs="Arial"/>
          <w:sz w:val="22"/>
        </w:rPr>
      </w:pPr>
      <w:r w:rsidRPr="00536E4E">
        <w:rPr>
          <w:rFonts w:cs="Arial"/>
          <w:sz w:val="22"/>
        </w:rPr>
        <w:t>Teplota měřená čidlem musí být formou datového výstupu zpřístupněna zadavateli.</w:t>
      </w:r>
    </w:p>
    <w:p w:rsidR="00536E4E" w:rsidRPr="004C616A" w:rsidRDefault="00536E4E" w:rsidP="00536E4E">
      <w:pPr>
        <w:numPr>
          <w:ilvl w:val="0"/>
          <w:numId w:val="16"/>
        </w:numPr>
        <w:suppressAutoHyphens/>
        <w:spacing w:after="0" w:line="240" w:lineRule="auto"/>
        <w:jc w:val="left"/>
        <w:rPr>
          <w:rFonts w:cs="Arial"/>
          <w:sz w:val="22"/>
          <w:u w:val="single"/>
        </w:rPr>
      </w:pPr>
      <w:r w:rsidRPr="00536E4E">
        <w:rPr>
          <w:rFonts w:cs="Arial"/>
          <w:sz w:val="22"/>
        </w:rPr>
        <w:t>Požadované krytí minimálně IP66.</w:t>
      </w:r>
    </w:p>
    <w:p w:rsidR="004C616A" w:rsidRPr="004C616A" w:rsidRDefault="004C616A" w:rsidP="004C616A">
      <w:pPr>
        <w:pStyle w:val="Odstavecseseznamem"/>
        <w:numPr>
          <w:ilvl w:val="0"/>
          <w:numId w:val="16"/>
        </w:numPr>
        <w:rPr>
          <w:rFonts w:cs="Arial"/>
          <w:sz w:val="22"/>
        </w:rPr>
      </w:pPr>
      <w:r w:rsidRPr="004C616A">
        <w:rPr>
          <w:rFonts w:cs="Arial"/>
          <w:sz w:val="22"/>
        </w:rPr>
        <w:t>Kalibrační protokol snímače (nejedná se o kalibrační list vystavený akreditovanou kalibrační laboratoří, pro účely této zakázky postačuje předložení kalibračního protokolu výrobce).</w:t>
      </w: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r w:rsidRPr="00536E4E">
        <w:rPr>
          <w:rFonts w:ascii="Calibri" w:hAnsi="Calibri" w:cs="Arial"/>
          <w:sz w:val="22"/>
          <w:szCs w:val="22"/>
          <w:u w:val="single"/>
          <w:lang w:val="cs-CZ"/>
        </w:rPr>
        <w:t>Snímač pro měření teploty vzduchu</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Snímač s měřicím rozsahem -40</w:t>
      </w:r>
      <w:r w:rsidRPr="00536E4E">
        <w:rPr>
          <w:rFonts w:cs="Arial"/>
          <w:sz w:val="22"/>
          <w:vertAlign w:val="superscript"/>
        </w:rPr>
        <w:t xml:space="preserve"> º</w:t>
      </w:r>
      <w:r w:rsidRPr="00536E4E">
        <w:rPr>
          <w:rFonts w:cs="Arial"/>
          <w:sz w:val="22"/>
        </w:rPr>
        <w:t xml:space="preserve">C až +50 </w:t>
      </w:r>
      <w:r w:rsidRPr="00536E4E">
        <w:rPr>
          <w:rFonts w:cs="Arial"/>
          <w:sz w:val="22"/>
          <w:vertAlign w:val="superscript"/>
        </w:rPr>
        <w:t>º</w:t>
      </w:r>
      <w:r w:rsidRPr="00536E4E">
        <w:rPr>
          <w:rFonts w:cs="Arial"/>
          <w:sz w:val="22"/>
        </w:rPr>
        <w:t>C nebo větším.</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Přesnost snímače ±0,3</w:t>
      </w:r>
      <w:r w:rsidRPr="00536E4E">
        <w:rPr>
          <w:rFonts w:cs="Arial"/>
          <w:sz w:val="22"/>
          <w:vertAlign w:val="superscript"/>
        </w:rPr>
        <w:t>º</w:t>
      </w:r>
      <w:r w:rsidRPr="00536E4E">
        <w:rPr>
          <w:rFonts w:cs="Arial"/>
          <w:sz w:val="22"/>
        </w:rPr>
        <w:t>C v rozsahu -40</w:t>
      </w:r>
      <w:r w:rsidRPr="00536E4E">
        <w:rPr>
          <w:rFonts w:cs="Arial"/>
          <w:sz w:val="22"/>
          <w:vertAlign w:val="superscript"/>
        </w:rPr>
        <w:t xml:space="preserve"> º</w:t>
      </w:r>
      <w:r w:rsidRPr="00536E4E">
        <w:rPr>
          <w:rFonts w:cs="Arial"/>
          <w:sz w:val="22"/>
        </w:rPr>
        <w:t xml:space="preserve">C až +50 </w:t>
      </w:r>
      <w:r w:rsidRPr="00536E4E">
        <w:rPr>
          <w:rFonts w:cs="Arial"/>
          <w:sz w:val="22"/>
          <w:vertAlign w:val="superscript"/>
        </w:rPr>
        <w:t>º</w:t>
      </w:r>
      <w:r w:rsidRPr="00536E4E">
        <w:rPr>
          <w:rFonts w:cs="Arial"/>
          <w:sz w:val="22"/>
        </w:rPr>
        <w:t>C nebo lepší.</w:t>
      </w:r>
    </w:p>
    <w:p w:rsidR="00536E4E" w:rsidRPr="00536E4E" w:rsidRDefault="00536E4E" w:rsidP="00536E4E">
      <w:pPr>
        <w:pStyle w:val="Seznam31"/>
        <w:numPr>
          <w:ilvl w:val="0"/>
          <w:numId w:val="29"/>
        </w:numPr>
        <w:spacing w:after="0" w:line="240" w:lineRule="auto"/>
        <w:rPr>
          <w:rFonts w:ascii="Calibri" w:hAnsi="Calibri" w:cs="Arial"/>
          <w:sz w:val="22"/>
          <w:szCs w:val="22"/>
          <w:lang w:val="cs-CZ"/>
        </w:rPr>
      </w:pPr>
      <w:r w:rsidRPr="00536E4E">
        <w:rPr>
          <w:rFonts w:ascii="Calibri" w:hAnsi="Calibri" w:cs="Arial"/>
          <w:sz w:val="22"/>
          <w:szCs w:val="22"/>
          <w:lang w:val="cs-CZ"/>
        </w:rPr>
        <w:t>Rozlišení minimálně 0,1</w:t>
      </w:r>
      <w:r w:rsidRPr="00536E4E">
        <w:rPr>
          <w:rFonts w:ascii="Calibri" w:hAnsi="Calibri" w:cs="Arial"/>
          <w:sz w:val="22"/>
          <w:szCs w:val="22"/>
          <w:vertAlign w:val="superscript"/>
        </w:rPr>
        <w:t xml:space="preserve"> º</w:t>
      </w:r>
      <w:r w:rsidRPr="00536E4E">
        <w:rPr>
          <w:rFonts w:ascii="Calibri" w:hAnsi="Calibri" w:cs="Arial"/>
          <w:sz w:val="22"/>
          <w:szCs w:val="22"/>
        </w:rPr>
        <w:t>C.</w:t>
      </w:r>
    </w:p>
    <w:p w:rsidR="00536E4E" w:rsidRPr="00536E4E" w:rsidRDefault="00536E4E" w:rsidP="00536E4E">
      <w:pPr>
        <w:pStyle w:val="Seznam31"/>
        <w:numPr>
          <w:ilvl w:val="0"/>
          <w:numId w:val="29"/>
        </w:numPr>
        <w:spacing w:after="0" w:line="240" w:lineRule="auto"/>
        <w:rPr>
          <w:rFonts w:ascii="Calibri" w:hAnsi="Calibri" w:cs="Arial"/>
          <w:sz w:val="22"/>
          <w:szCs w:val="22"/>
          <w:lang w:val="cs-CZ"/>
        </w:rPr>
      </w:pPr>
      <w:r w:rsidRPr="00536E4E">
        <w:rPr>
          <w:rFonts w:ascii="Calibri" w:hAnsi="Calibri" w:cs="Arial"/>
          <w:sz w:val="22"/>
          <w:szCs w:val="22"/>
          <w:lang w:val="cs-CZ"/>
        </w:rPr>
        <w:t>Teplotní snímač musí být vybaven radiačním krytem z UV stabilizovaného plastu.</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Umístění čidla ve výšce 2 m nad zemí a podle pokynu zadavatele.</w:t>
      </w: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r w:rsidRPr="00536E4E">
        <w:rPr>
          <w:rFonts w:ascii="Calibri" w:hAnsi="Calibri" w:cs="Arial"/>
          <w:sz w:val="22"/>
          <w:szCs w:val="22"/>
          <w:u w:val="single"/>
          <w:lang w:val="cs-CZ"/>
        </w:rPr>
        <w:t>Snímač pro měření relativní vlhkosti (RV) vzduchu</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Přesnost snímače ±1,9 % v rozsahu 5-95% RV a ±4 % v rozsahu 0-100% RV.</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Rozlišení: 0,1%.</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Umístění čidla ve výšce 2 m nad zemí a podle pokynu zadavatele.</w:t>
      </w:r>
    </w:p>
    <w:p w:rsidR="00536E4E" w:rsidRPr="00536E4E" w:rsidRDefault="00536E4E" w:rsidP="00536E4E">
      <w:pPr>
        <w:pStyle w:val="Seznam31"/>
        <w:spacing w:before="240" w:after="60" w:line="240" w:lineRule="auto"/>
        <w:ind w:left="0" w:firstLine="0"/>
        <w:rPr>
          <w:rFonts w:ascii="Calibri" w:hAnsi="Calibri" w:cs="Arial"/>
          <w:b/>
          <w:sz w:val="22"/>
          <w:szCs w:val="22"/>
          <w:lang w:val="cs-CZ"/>
        </w:rPr>
      </w:pPr>
      <w:r w:rsidRPr="00536E4E">
        <w:rPr>
          <w:rFonts w:ascii="Calibri" w:hAnsi="Calibri" w:cs="Arial"/>
          <w:b/>
          <w:sz w:val="22"/>
          <w:szCs w:val="22"/>
          <w:lang w:val="cs-CZ"/>
        </w:rPr>
        <w:t>Zabezpečení provozu měřicích systémů</w:t>
      </w:r>
    </w:p>
    <w:p w:rsidR="00536E4E" w:rsidRPr="00536E4E" w:rsidRDefault="00536E4E" w:rsidP="00536E4E">
      <w:pPr>
        <w:numPr>
          <w:ilvl w:val="0"/>
          <w:numId w:val="30"/>
        </w:numPr>
        <w:spacing w:after="0" w:line="240" w:lineRule="auto"/>
        <w:rPr>
          <w:rFonts w:cs="Arial"/>
          <w:sz w:val="22"/>
        </w:rPr>
      </w:pPr>
      <w:r w:rsidRPr="00536E4E">
        <w:rPr>
          <w:rFonts w:cs="Arial"/>
          <w:sz w:val="22"/>
        </w:rPr>
        <w:t>Dokumentace a manuály v českém jazyce.</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 xml:space="preserve">Zaškolení pracovníků pro obsluhu měřicích systémů a výměnu vadných jednotek. </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řídicí jednotky minimálně 5 let.</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čidel minimálně 2 roky.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napájecího akumulátoru minimálně 2 roky.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Provoz serveru (analogicky správa SW) po dobu 5 let v ceně nabídky.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Záruční a pozáruční servis zařízení dodavatelem měřicí techniky. Maximální doba realizace provedení záruční opravy je požadována do 10 pracovních dní od nahlášení poruchy zadavatelem.</w:t>
      </w:r>
    </w:p>
    <w:p w:rsidR="00FE2AC2" w:rsidRDefault="00FE2AC2" w:rsidP="00FE2AC2">
      <w:pPr>
        <w:suppressAutoHyphens/>
        <w:spacing w:after="0" w:line="240" w:lineRule="auto"/>
        <w:outlineLvl w:val="0"/>
        <w:rPr>
          <w:rFonts w:ascii="Arial" w:hAnsi="Arial" w:cs="Arial"/>
          <w:sz w:val="20"/>
          <w:szCs w:val="20"/>
          <w:lang w:eastAsia="ar-SA"/>
        </w:rPr>
      </w:pPr>
    </w:p>
    <w:p w:rsidR="00536E4E" w:rsidRPr="00FE2AC2" w:rsidRDefault="00536E4E" w:rsidP="00FE2AC2">
      <w:pPr>
        <w:suppressAutoHyphens/>
        <w:spacing w:after="0" w:line="240" w:lineRule="auto"/>
        <w:outlineLvl w:val="0"/>
        <w:rPr>
          <w:rFonts w:ascii="Arial" w:hAnsi="Arial" w:cs="Arial"/>
          <w:sz w:val="20"/>
          <w:szCs w:val="20"/>
          <w:lang w:eastAsia="ar-SA"/>
        </w:rPr>
      </w:pPr>
    </w:p>
    <w:p w:rsidR="00621730" w:rsidRPr="00ED2037" w:rsidRDefault="00621730" w:rsidP="00CC0B8C">
      <w:pPr>
        <w:spacing w:after="0"/>
        <w:rPr>
          <w:rFonts w:cs="Calibri"/>
          <w:color w:val="000000"/>
          <w:szCs w:val="24"/>
        </w:rPr>
      </w:pPr>
    </w:p>
    <w:tbl>
      <w:tblPr>
        <w:tblW w:w="10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1740"/>
        <w:gridCol w:w="1600"/>
      </w:tblGrid>
      <w:tr w:rsidR="00536E4E" w:rsidRPr="00011E62" w:rsidTr="00D529A6">
        <w:trPr>
          <w:trHeight w:val="300"/>
        </w:trPr>
        <w:tc>
          <w:tcPr>
            <w:tcW w:w="7508" w:type="dxa"/>
            <w:shd w:val="clear" w:color="auto" w:fill="auto"/>
            <w:vAlign w:val="center"/>
            <w:hideMark/>
          </w:tcPr>
          <w:p w:rsidR="00536E4E" w:rsidRDefault="00536E4E" w:rsidP="00536E4E">
            <w:pPr>
              <w:spacing w:after="0"/>
              <w:jc w:val="left"/>
              <w:rPr>
                <w:b/>
                <w:bCs/>
                <w:color w:val="000000"/>
                <w:sz w:val="28"/>
                <w:szCs w:val="28"/>
              </w:rPr>
            </w:pPr>
            <w:r>
              <w:rPr>
                <w:b/>
                <w:bCs/>
                <w:color w:val="000000"/>
                <w:sz w:val="28"/>
                <w:szCs w:val="28"/>
              </w:rPr>
              <w:t>Technické požadavky k</w:t>
            </w:r>
            <w:r>
              <w:rPr>
                <w:color w:val="000000"/>
                <w:sz w:val="28"/>
                <w:szCs w:val="28"/>
              </w:rPr>
              <w:t xml:space="preserve"> </w:t>
            </w:r>
            <w:r>
              <w:rPr>
                <w:b/>
                <w:bCs/>
                <w:color w:val="000000"/>
                <w:sz w:val="28"/>
                <w:szCs w:val="28"/>
              </w:rPr>
              <w:t>dodávce a instalaci automatických stanic pro měření výšky sněhové pokrývky</w:t>
            </w:r>
          </w:p>
        </w:tc>
        <w:tc>
          <w:tcPr>
            <w:tcW w:w="1740" w:type="dxa"/>
            <w:shd w:val="clear" w:color="000000" w:fill="FFFFFF"/>
            <w:noWrap/>
            <w:vAlign w:val="center"/>
            <w:hideMark/>
          </w:tcPr>
          <w:p w:rsidR="00536E4E" w:rsidRDefault="00536E4E" w:rsidP="00536E4E">
            <w:pPr>
              <w:jc w:val="center"/>
              <w:rPr>
                <w:b/>
                <w:bCs/>
                <w:color w:val="000000"/>
                <w:szCs w:val="24"/>
              </w:rPr>
            </w:pPr>
            <w:r>
              <w:rPr>
                <w:b/>
                <w:bCs/>
                <w:color w:val="000000"/>
              </w:rPr>
              <w:t>požadavek</w:t>
            </w:r>
          </w:p>
        </w:tc>
        <w:tc>
          <w:tcPr>
            <w:tcW w:w="1600" w:type="dxa"/>
            <w:shd w:val="clear" w:color="auto" w:fill="auto"/>
            <w:noWrap/>
            <w:vAlign w:val="center"/>
            <w:hideMark/>
          </w:tcPr>
          <w:p w:rsidR="00536E4E" w:rsidRPr="00536E4E" w:rsidRDefault="00536E4E" w:rsidP="00536E4E">
            <w:pPr>
              <w:spacing w:after="0" w:line="240" w:lineRule="auto"/>
              <w:jc w:val="center"/>
              <w:rPr>
                <w:b/>
                <w:color w:val="000000"/>
                <w:sz w:val="22"/>
                <w:lang w:eastAsia="cs-CZ"/>
              </w:rPr>
            </w:pPr>
            <w:r w:rsidRPr="00536E4E">
              <w:rPr>
                <w:b/>
                <w:color w:val="000000"/>
                <w:sz w:val="22"/>
                <w:lang w:eastAsia="cs-CZ"/>
              </w:rPr>
              <w:t>nabídka</w:t>
            </w:r>
          </w:p>
        </w:tc>
      </w:tr>
      <w:tr w:rsidR="00536E4E" w:rsidRPr="00011E62" w:rsidTr="00D529A6">
        <w:trPr>
          <w:trHeight w:val="300"/>
        </w:trPr>
        <w:tc>
          <w:tcPr>
            <w:tcW w:w="7508" w:type="dxa"/>
            <w:shd w:val="clear" w:color="000000" w:fill="EEECE1"/>
            <w:noWrap/>
            <w:vAlign w:val="center"/>
            <w:hideMark/>
          </w:tcPr>
          <w:p w:rsidR="00536E4E" w:rsidRDefault="00536E4E" w:rsidP="00536E4E">
            <w:pPr>
              <w:rPr>
                <w:b/>
                <w:bCs/>
                <w:color w:val="000000"/>
              </w:rPr>
            </w:pPr>
            <w:r>
              <w:rPr>
                <w:b/>
                <w:bCs/>
                <w:color w:val="000000"/>
              </w:rPr>
              <w:t>Záznamová a řídicí jednotka</w:t>
            </w:r>
          </w:p>
        </w:tc>
        <w:tc>
          <w:tcPr>
            <w:tcW w:w="1740" w:type="dxa"/>
            <w:shd w:val="clear" w:color="000000" w:fill="EEECE1"/>
            <w:noWrap/>
            <w:vAlign w:val="center"/>
            <w:hideMark/>
          </w:tcPr>
          <w:p w:rsidR="00536E4E" w:rsidRDefault="00536E4E" w:rsidP="00536E4E">
            <w:pPr>
              <w:rPr>
                <w:color w:val="000000"/>
                <w:sz w:val="20"/>
                <w:szCs w:val="20"/>
              </w:rPr>
            </w:pPr>
            <w:r>
              <w:rPr>
                <w:color w:val="000000"/>
                <w:sz w:val="20"/>
                <w:szCs w:val="20"/>
              </w:rPr>
              <w:t> </w:t>
            </w:r>
          </w:p>
        </w:tc>
        <w:tc>
          <w:tcPr>
            <w:tcW w:w="1600" w:type="dxa"/>
            <w:shd w:val="clear" w:color="auto" w:fill="EEECE1" w:themeFill="background2"/>
            <w:noWrap/>
            <w:vAlign w:val="bottom"/>
            <w:hideMark/>
          </w:tcPr>
          <w:p w:rsidR="00536E4E" w:rsidRPr="00011E62" w:rsidRDefault="00536E4E" w:rsidP="00536E4E">
            <w:pPr>
              <w:rPr>
                <w:color w:val="000000"/>
                <w:sz w:val="22"/>
                <w:lang w:eastAsia="cs-CZ"/>
              </w:rPr>
            </w:pPr>
            <w:r w:rsidRPr="00011E62">
              <w:rPr>
                <w:color w:val="000000"/>
                <w:sz w:val="22"/>
                <w:lang w:eastAsia="cs-CZ"/>
              </w:rPr>
              <w:t> </w:t>
            </w:r>
          </w:p>
        </w:tc>
      </w:tr>
      <w:tr w:rsidR="00536E4E" w:rsidRPr="00011E62" w:rsidTr="00D529A6">
        <w:trPr>
          <w:trHeight w:val="300"/>
        </w:trPr>
        <w:tc>
          <w:tcPr>
            <w:tcW w:w="7508" w:type="dxa"/>
            <w:shd w:val="clear" w:color="000000" w:fill="FFFF99"/>
            <w:vAlign w:val="center"/>
            <w:hideMark/>
          </w:tcPr>
          <w:p w:rsidR="00536E4E" w:rsidRDefault="00536E4E" w:rsidP="00536E4E">
            <w:pPr>
              <w:ind w:firstLineChars="400" w:firstLine="800"/>
              <w:jc w:val="left"/>
              <w:rPr>
                <w:color w:val="000000"/>
                <w:sz w:val="20"/>
                <w:szCs w:val="20"/>
              </w:rPr>
            </w:pPr>
            <w:r>
              <w:rPr>
                <w:color w:val="000000"/>
                <w:sz w:val="20"/>
                <w:szCs w:val="20"/>
              </w:rPr>
              <w:t>Požadované technické parametry</w:t>
            </w:r>
          </w:p>
        </w:tc>
        <w:tc>
          <w:tcPr>
            <w:tcW w:w="1740" w:type="dxa"/>
            <w:shd w:val="clear" w:color="000000" w:fill="FFFF99"/>
            <w:vAlign w:val="center"/>
            <w:hideMark/>
          </w:tcPr>
          <w:p w:rsidR="00536E4E" w:rsidRDefault="00536E4E" w:rsidP="00536E4E">
            <w:pPr>
              <w:ind w:firstLineChars="400" w:firstLine="800"/>
              <w:rPr>
                <w:color w:val="000000"/>
                <w:sz w:val="20"/>
                <w:szCs w:val="20"/>
              </w:rPr>
            </w:pPr>
            <w:r>
              <w:rPr>
                <w:color w:val="000000"/>
                <w:sz w:val="20"/>
                <w:szCs w:val="20"/>
              </w:rPr>
              <w:t> </w:t>
            </w:r>
          </w:p>
        </w:tc>
        <w:tc>
          <w:tcPr>
            <w:tcW w:w="1600" w:type="dxa"/>
            <w:shd w:val="clear" w:color="auto" w:fill="FFFF99"/>
            <w:vAlign w:val="center"/>
            <w:hideMark/>
          </w:tcPr>
          <w:p w:rsidR="00536E4E" w:rsidRPr="00011E62" w:rsidRDefault="00536E4E" w:rsidP="00536E4E">
            <w:pPr>
              <w:ind w:firstLineChars="400" w:firstLine="800"/>
              <w:rPr>
                <w:color w:val="000000"/>
                <w:sz w:val="20"/>
                <w:szCs w:val="20"/>
              </w:rPr>
            </w:pP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spacing w:after="0"/>
              <w:rPr>
                <w:color w:val="000000"/>
                <w:sz w:val="20"/>
                <w:szCs w:val="20"/>
              </w:rPr>
            </w:pPr>
            <w:r>
              <w:rPr>
                <w:color w:val="000000"/>
                <w:sz w:val="20"/>
                <w:szCs w:val="20"/>
              </w:rPr>
              <w:t xml:space="preserve">Kapacita paměti pro uchování alespoň 250 000 měřených hodnot.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250 000</w:t>
            </w:r>
          </w:p>
        </w:tc>
        <w:tc>
          <w:tcPr>
            <w:tcW w:w="1600" w:type="dxa"/>
            <w:tcBorders>
              <w:bottom w:val="single" w:sz="4" w:space="0" w:color="auto"/>
            </w:tcBorders>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Volitelný interval záznamu měřených dat v minimálním rozsahu od 1 min do 24 hod.</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1min -  24hod</w:t>
            </w:r>
          </w:p>
        </w:tc>
        <w:tc>
          <w:tcPr>
            <w:tcW w:w="1600" w:type="dxa"/>
            <w:tcBorders>
              <w:top w:val="single" w:sz="4" w:space="0" w:color="auto"/>
            </w:tcBorders>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Možnost změny nastavení intervalu záznamu, zvýšení četnosti datových přenosů na server </w:t>
            </w:r>
            <w:r>
              <w:rPr>
                <w:color w:val="000000"/>
                <w:sz w:val="20"/>
                <w:szCs w:val="20"/>
              </w:rPr>
              <w:lastRenderedPageBreak/>
              <w:t>při překročení limitní hodnoty měřené veličiny.</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lastRenderedPageBreak/>
              <w:t>ano</w:t>
            </w:r>
          </w:p>
        </w:tc>
        <w:tc>
          <w:tcPr>
            <w:tcW w:w="1600" w:type="dxa"/>
            <w:tcBorders>
              <w:top w:val="single" w:sz="4" w:space="0" w:color="auto"/>
            </w:tcBorders>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lastRenderedPageBreak/>
              <w:t>Záznam stavových událostí měřicí stanice a jejich přenos spolu s naměřenými daty do databáze na serveru (odeslané a přijaté SMS, intenzita GSM pole, čas odeslání dat na server).</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Minimálně 2 proudové vstupy s rozsahem 0(4) mA až 20 mA</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2</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Minimálně 1 číslicový vstup RS-485 pro další připojení sond s digitálním výstupem.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1</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Minimálně 1 pulsní vstup pro záznam dat ze člunkových srážkoměrů s možností dynamické kalibrace srážek.</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1</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Konektor RS-232 pro připojení notebooku.</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Ochrana vstupů proti indukovanému přepětí při atmosférických výbojích.</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Požadované krytí minimálně IP67</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IP67</w:t>
            </w:r>
          </w:p>
        </w:tc>
        <w:tc>
          <w:tcPr>
            <w:tcW w:w="1600" w:type="dxa"/>
            <w:shd w:val="clear" w:color="auto" w:fill="auto"/>
            <w:hideMark/>
          </w:tcPr>
          <w:p w:rsidR="008303B5" w:rsidRDefault="008303B5" w:rsidP="008303B5">
            <w:r w:rsidRPr="001855A5">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Požadavky na přenos dat a informací</w:t>
            </w:r>
          </w:p>
        </w:tc>
        <w:tc>
          <w:tcPr>
            <w:tcW w:w="1740" w:type="dxa"/>
            <w:tcBorders>
              <w:top w:val="nil"/>
              <w:left w:val="nil"/>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hideMark/>
          </w:tcPr>
          <w:p w:rsidR="008303B5" w:rsidRDefault="008303B5" w:rsidP="008303B5"/>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Dodání a připojení modemu GSM pro přenos dat GPRS.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1855A5">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Obousměrná komunikace SMS.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1855A5">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w:t>
            </w:r>
            <w:r>
              <w:rPr>
                <w:color w:val="000000"/>
                <w:sz w:val="14"/>
                <w:szCs w:val="14"/>
              </w:rPr>
              <w:t xml:space="preserve">          </w:t>
            </w:r>
            <w:r>
              <w:rPr>
                <w:color w:val="000000"/>
                <w:sz w:val="20"/>
                <w:szCs w:val="20"/>
              </w:rPr>
              <w:t xml:space="preserve">alarmové SMS, min. 3 limitní hodnoty s nastavitelnou hysterezí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000000" w:fill="FFFFFF"/>
            <w:noWrap/>
            <w:hideMark/>
          </w:tcPr>
          <w:p w:rsidR="008303B5" w:rsidRDefault="008303B5" w:rsidP="008303B5">
            <w:r w:rsidRPr="001855A5">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8303B5" w:rsidRDefault="008303B5" w:rsidP="008303B5">
            <w:pPr>
              <w:rPr>
                <w:color w:val="000000"/>
                <w:sz w:val="20"/>
                <w:szCs w:val="20"/>
              </w:rPr>
            </w:pPr>
            <w:r>
              <w:rPr>
                <w:color w:val="000000"/>
                <w:sz w:val="20"/>
                <w:szCs w:val="20"/>
              </w:rPr>
              <w:t>-</w:t>
            </w:r>
            <w:r>
              <w:rPr>
                <w:color w:val="000000"/>
                <w:sz w:val="14"/>
                <w:szCs w:val="14"/>
              </w:rPr>
              <w:t xml:space="preserve">          </w:t>
            </w:r>
            <w:r>
              <w:rPr>
                <w:color w:val="000000"/>
                <w:sz w:val="20"/>
                <w:szCs w:val="20"/>
              </w:rPr>
              <w:t>informační SMS o aktuálních měřených hodnotách a stavových informací jednotky odesílané na dotazovou SMS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vAlign w:val="center"/>
            <w:hideMark/>
          </w:tcPr>
          <w:p w:rsidR="008303B5" w:rsidRPr="00011E62" w:rsidRDefault="008303B5" w:rsidP="008303B5">
            <w:pPr>
              <w:rPr>
                <w:color w:val="000000"/>
                <w:sz w:val="20"/>
                <w:szCs w:val="20"/>
                <w:lang w:eastAsia="cs-CZ"/>
              </w:rPr>
            </w:pPr>
            <w:r w:rsidRPr="001855A5">
              <w:rPr>
                <w:rFonts w:cs="Arial"/>
                <w:bCs/>
                <w:sz w:val="18"/>
                <w:szCs w:val="18"/>
                <w:highlight w:val="yellow"/>
              </w:rPr>
              <w:t>(doplní účastník</w:t>
            </w:r>
            <w:r w:rsidRPr="00011E62">
              <w:rPr>
                <w:color w:val="000000"/>
                <w:sz w:val="20"/>
                <w:szCs w:val="20"/>
                <w:lang w:eastAsia="cs-CZ"/>
              </w:rPr>
              <w:t> </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Provozní podmínky</w:t>
            </w:r>
          </w:p>
        </w:tc>
        <w:tc>
          <w:tcPr>
            <w:tcW w:w="1740" w:type="dxa"/>
            <w:tcBorders>
              <w:top w:val="nil"/>
              <w:left w:val="nil"/>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hideMark/>
          </w:tcPr>
          <w:p w:rsidR="008303B5" w:rsidRDefault="008303B5" w:rsidP="008303B5"/>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Displej a tlačítková volba pro zobrazení aktuálně měřených hodnot.</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Displej a tlačítková volba pro zobrazení stavových informací měřicí stanice - aktuální intenzita GSM pole.</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Napájení z vlastního akumulátoru.</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Akumulátor bude dobíjen solárním panelem s dostatečným výkonem při svislé montáži pro bezúdržbový provoz stanice.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Solární panel bude zabezpečen proti snadnému demontování.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Dlouhodobý provoz akumulátoru při hodinovém intervalu předávání dat na server a intervalu měření 10 minut  po dobu alespoň tří měsíců i při nefunkčním solárním panelu. </w:t>
            </w:r>
          </w:p>
        </w:tc>
        <w:tc>
          <w:tcPr>
            <w:tcW w:w="1740" w:type="dxa"/>
            <w:tcBorders>
              <w:top w:val="nil"/>
              <w:left w:val="nil"/>
              <w:bottom w:val="single" w:sz="4" w:space="0" w:color="auto"/>
              <w:right w:val="single" w:sz="4" w:space="0" w:color="auto"/>
            </w:tcBorders>
            <w:shd w:val="clear" w:color="000000" w:fill="FFFFFF"/>
            <w:vAlign w:val="center"/>
            <w:hideMark/>
          </w:tcPr>
          <w:p w:rsidR="008303B5" w:rsidRDefault="008303B5" w:rsidP="008303B5">
            <w:pPr>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Požadovaná životnost napájecího akumulátoru: 10 let.</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10 let</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Výměna všech napájecích a záložních zdrojů bude umožněna přímo na lokalitě zaškolenými zaměstnanci zadavatele, zadavatel může provádět výše uvedené výměny při zachování záruky na dodaném zařízení.</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Garantované provozní podmínky -20 °C až +50 °C.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-20 °C až +50 °C</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hideMark/>
          </w:tcPr>
          <w:p w:rsidR="008303B5" w:rsidRDefault="008303B5" w:rsidP="008303B5">
            <w:pPr>
              <w:rPr>
                <w:b/>
                <w:bCs/>
                <w:color w:val="000000"/>
                <w:szCs w:val="24"/>
              </w:rPr>
            </w:pPr>
            <w:r>
              <w:rPr>
                <w:b/>
                <w:bCs/>
                <w:color w:val="000000"/>
              </w:rPr>
              <w:t>Programové vybavení serveru dodavatele (analogicky SW dodavatele)</w:t>
            </w:r>
          </w:p>
        </w:tc>
        <w:tc>
          <w:tcPr>
            <w:tcW w:w="1740" w:type="dxa"/>
            <w:tcBorders>
              <w:top w:val="nil"/>
              <w:left w:val="nil"/>
              <w:bottom w:val="single" w:sz="4" w:space="0" w:color="auto"/>
              <w:right w:val="single" w:sz="4" w:space="0" w:color="auto"/>
            </w:tcBorders>
            <w:shd w:val="clear" w:color="000000" w:fill="EEECE1"/>
            <w:vAlign w:val="center"/>
            <w:hideMark/>
          </w:tcPr>
          <w:p w:rsidR="008303B5" w:rsidRDefault="008303B5" w:rsidP="008303B5">
            <w:pPr>
              <w:rPr>
                <w:color w:val="000000"/>
                <w:sz w:val="20"/>
                <w:szCs w:val="20"/>
              </w:rPr>
            </w:pPr>
            <w:r>
              <w:rPr>
                <w:color w:val="000000"/>
                <w:sz w:val="20"/>
                <w:szCs w:val="20"/>
              </w:rPr>
              <w:t> </w:t>
            </w:r>
          </w:p>
        </w:tc>
        <w:tc>
          <w:tcPr>
            <w:tcW w:w="1600" w:type="dxa"/>
            <w:tcBorders>
              <w:bottom w:val="single" w:sz="4" w:space="0" w:color="auto"/>
            </w:tcBorders>
            <w:shd w:val="clear" w:color="auto" w:fill="EEECE1" w:themeFill="background2"/>
            <w:hideMark/>
          </w:tcPr>
          <w:p w:rsidR="008303B5" w:rsidRDefault="008303B5" w:rsidP="008303B5"/>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Ihned po ukončení přenosů má server umožňovat automaticky exportovat v textovém formátu poslední data na servery dalších uživatelů.</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Oprávněným klientům systém prostřednictvím webového prohlížeče musí generovat grafy </w:t>
            </w:r>
            <w:r>
              <w:rPr>
                <w:color w:val="000000"/>
                <w:sz w:val="20"/>
                <w:szCs w:val="20"/>
              </w:rPr>
              <w:lastRenderedPageBreak/>
              <w:t>a tabulky za vybrané časové období.</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lastRenderedPageBreak/>
              <w:t>ano</w:t>
            </w:r>
          </w:p>
        </w:tc>
        <w:tc>
          <w:tcPr>
            <w:tcW w:w="1600" w:type="dxa"/>
            <w:tcBorders>
              <w:top w:val="single" w:sz="4" w:space="0" w:color="auto"/>
            </w:tcBorders>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lastRenderedPageBreak/>
              <w:t>Požadujeme generování grafů z naměřených hodnot na internetovém serveru dodavatele. Adresa, na které budou tyto grafy dostupné, musí být stále stejná, aby bylo možné přebírat grafy do internetových prezentací zadavatele. Formát grafů JPG nebo PNG. Četnost aktualizace dat v grafu musí být shodná s četností stahování dat z měřicí stanice.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Možnost konfigurace úvodní obrazovky stanice musí umožnit uživateli zvolit typ grafu, zobrazované časové období atd.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Systém musí dovolovat oprávněným uživatelům provádět nastavení konfigurace měřicích stanic prostřednictvím webového prohlížeče.</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Generování technologických zpráv (SMS ze stanice, nebo e-mail ze sběrného serveru) o stavu stanice (minimálně pro následující veličiny a proměnné: podkročení napětí baterie, pokles či vzestup nad definovanou hodnotu, indikace připojení solárního panelu). Nastavení rozesílaných emailů musí být uživatelsky konfigurovatelné.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Automatický export naměřených dat musí být ve formátu CLIDATA.</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8303B5" w:rsidP="008303B5">
            <w:r w:rsidRPr="00900EF2">
              <w:rPr>
                <w:rFonts w:cs="Arial"/>
                <w:bCs/>
                <w:sz w:val="18"/>
                <w:szCs w:val="18"/>
                <w:highlight w:val="yellow"/>
              </w:rPr>
              <w:t>(doplní účastník</w:t>
            </w:r>
          </w:p>
        </w:tc>
      </w:tr>
      <w:tr w:rsidR="008303B5" w:rsidRPr="00011E62" w:rsidTr="00F74359">
        <w:trPr>
          <w:trHeight w:val="501"/>
        </w:trPr>
        <w:tc>
          <w:tcPr>
            <w:tcW w:w="7508" w:type="dxa"/>
            <w:tcBorders>
              <w:top w:val="nil"/>
              <w:left w:val="single" w:sz="4" w:space="0" w:color="auto"/>
              <w:bottom w:val="single" w:sz="4" w:space="0" w:color="auto"/>
              <w:right w:val="single" w:sz="4" w:space="0" w:color="auto"/>
            </w:tcBorders>
            <w:shd w:val="clear" w:color="000000" w:fill="EEECE1"/>
            <w:vAlign w:val="center"/>
            <w:hideMark/>
          </w:tcPr>
          <w:p w:rsidR="008303B5" w:rsidRDefault="008303B5" w:rsidP="008303B5">
            <w:pPr>
              <w:rPr>
                <w:b/>
                <w:bCs/>
                <w:color w:val="000000"/>
                <w:szCs w:val="24"/>
              </w:rPr>
            </w:pPr>
            <w:r>
              <w:rPr>
                <w:b/>
                <w:bCs/>
                <w:color w:val="000000"/>
              </w:rPr>
              <w:t>Stožárová konstrukce</w:t>
            </w:r>
          </w:p>
        </w:tc>
        <w:tc>
          <w:tcPr>
            <w:tcW w:w="1740" w:type="dxa"/>
            <w:tcBorders>
              <w:top w:val="nil"/>
              <w:left w:val="nil"/>
              <w:bottom w:val="single" w:sz="4" w:space="0" w:color="auto"/>
              <w:right w:val="single" w:sz="4" w:space="0" w:color="auto"/>
            </w:tcBorders>
            <w:shd w:val="clear" w:color="000000" w:fill="EEECE1"/>
            <w:vAlign w:val="center"/>
            <w:hideMark/>
          </w:tcPr>
          <w:p w:rsidR="008303B5" w:rsidRDefault="008303B5" w:rsidP="008303B5">
            <w:pPr>
              <w:rPr>
                <w:color w:val="000000"/>
                <w:sz w:val="20"/>
                <w:szCs w:val="20"/>
              </w:rPr>
            </w:pPr>
            <w:r>
              <w:rPr>
                <w:color w:val="000000"/>
                <w:sz w:val="20"/>
                <w:szCs w:val="20"/>
              </w:rPr>
              <w:t> </w:t>
            </w:r>
          </w:p>
        </w:tc>
        <w:tc>
          <w:tcPr>
            <w:tcW w:w="1600" w:type="dxa"/>
            <w:shd w:val="clear" w:color="auto" w:fill="EEECE1" w:themeFill="background2"/>
            <w:hideMark/>
          </w:tcPr>
          <w:p w:rsidR="008303B5" w:rsidRDefault="008303B5" w:rsidP="008303B5"/>
        </w:tc>
      </w:tr>
      <w:tr w:rsidR="008303B5" w:rsidRPr="00011E62" w:rsidTr="00F74359">
        <w:trPr>
          <w:trHeight w:val="422"/>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Stožárová konstrukce na stavebním základě dostatečně robustní a zavětrovaná min. do 3 stran kotvícími lany.</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Pr="00FA28D3" w:rsidRDefault="008303B5" w:rsidP="008303B5">
            <w:pPr>
              <w:rPr>
                <w:b/>
                <w:bCs/>
                <w:color w:val="000000"/>
              </w:rPr>
            </w:pPr>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Stožárová konstrukce z odolných materiálů vzhledem k povětrnostním podmínkám.</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 xml:space="preserve">Délka výložníku pro umístění snímače pro měření výšky sněhové pokrývky do takové vzdálenosti, aby nedošlo k rušení ultrazvukového signálu vlastní konstrukcí stanice. </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Vymezení měřicí plochy proti vstupu člověka či zvířete pomocí čtyř sloupků (výška sloupku 2 m nad zemí) z odolného materiálu, které budou spojeny odolným lankem či provazem.</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 (2 m)</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tcPr>
          <w:p w:rsidR="008303B5" w:rsidRDefault="008303B5" w:rsidP="008303B5">
            <w:pPr>
              <w:rPr>
                <w:b/>
                <w:bCs/>
                <w:color w:val="000000"/>
                <w:szCs w:val="24"/>
              </w:rPr>
            </w:pPr>
            <w:r>
              <w:rPr>
                <w:b/>
                <w:bCs/>
                <w:color w:val="000000"/>
              </w:rPr>
              <w:t>Parametry snímačů</w:t>
            </w:r>
          </w:p>
        </w:tc>
        <w:tc>
          <w:tcPr>
            <w:tcW w:w="1740" w:type="dxa"/>
            <w:tcBorders>
              <w:top w:val="nil"/>
              <w:left w:val="nil"/>
              <w:bottom w:val="single" w:sz="4" w:space="0" w:color="auto"/>
              <w:right w:val="single" w:sz="4" w:space="0" w:color="auto"/>
            </w:tcBorders>
            <w:shd w:val="clear" w:color="000000" w:fill="EEECE1"/>
            <w:vAlign w:val="center"/>
          </w:tcPr>
          <w:p w:rsidR="008303B5" w:rsidRDefault="008303B5" w:rsidP="008303B5">
            <w:pPr>
              <w:rPr>
                <w:color w:val="000000"/>
                <w:sz w:val="20"/>
                <w:szCs w:val="20"/>
              </w:rPr>
            </w:pPr>
            <w:r>
              <w:rPr>
                <w:color w:val="000000"/>
                <w:sz w:val="20"/>
                <w:szCs w:val="20"/>
              </w:rPr>
              <w:t> </w:t>
            </w:r>
          </w:p>
        </w:tc>
        <w:tc>
          <w:tcPr>
            <w:tcW w:w="1600" w:type="dxa"/>
            <w:shd w:val="clear" w:color="auto" w:fill="EEECE1" w:themeFill="background2"/>
          </w:tcPr>
          <w:p w:rsidR="008303B5" w:rsidRDefault="008303B5" w:rsidP="008303B5"/>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tcPr>
          <w:p w:rsidR="008303B5" w:rsidRDefault="008303B5" w:rsidP="008303B5">
            <w:pPr>
              <w:ind w:firstLineChars="400" w:firstLine="800"/>
              <w:jc w:val="left"/>
              <w:rPr>
                <w:color w:val="000000"/>
                <w:sz w:val="20"/>
                <w:szCs w:val="20"/>
              </w:rPr>
            </w:pPr>
            <w:r>
              <w:rPr>
                <w:color w:val="000000"/>
                <w:sz w:val="20"/>
                <w:szCs w:val="20"/>
              </w:rPr>
              <w:t>Ultrazvukový snímač pro měření výšky sněhové pokrývky</w:t>
            </w:r>
          </w:p>
        </w:tc>
        <w:tc>
          <w:tcPr>
            <w:tcW w:w="1740" w:type="dxa"/>
            <w:tcBorders>
              <w:top w:val="nil"/>
              <w:left w:val="nil"/>
              <w:bottom w:val="single" w:sz="4" w:space="0" w:color="auto"/>
              <w:right w:val="single" w:sz="4" w:space="0" w:color="auto"/>
            </w:tcBorders>
            <w:shd w:val="clear" w:color="000000" w:fill="FFFF99"/>
            <w:vAlign w:val="center"/>
          </w:tcPr>
          <w:p w:rsidR="008303B5" w:rsidRDefault="008303B5" w:rsidP="008303B5">
            <w:pPr>
              <w:ind w:firstLineChars="400" w:firstLine="800"/>
              <w:rPr>
                <w:color w:val="000000"/>
                <w:sz w:val="20"/>
                <w:szCs w:val="20"/>
              </w:rPr>
            </w:pPr>
          </w:p>
        </w:tc>
        <w:tc>
          <w:tcPr>
            <w:tcW w:w="1600" w:type="dxa"/>
            <w:shd w:val="clear" w:color="auto" w:fill="FFFF99"/>
          </w:tcPr>
          <w:p w:rsidR="008303B5" w:rsidRDefault="008303B5" w:rsidP="008303B5"/>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 xml:space="preserve">Snímač s měřicím rozsahem 0,3 až 4 m nebo větším. </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min.  0,3 m až 4 m</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Rozlišení: 1 mm.</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rPr>
                <w:color w:val="000000"/>
                <w:sz w:val="20"/>
                <w:szCs w:val="20"/>
              </w:rPr>
            </w:pPr>
            <w:r>
              <w:rPr>
                <w:color w:val="000000"/>
                <w:sz w:val="20"/>
                <w:szCs w:val="20"/>
              </w:rPr>
              <w:t>1 mm</w:t>
            </w:r>
          </w:p>
        </w:tc>
        <w:tc>
          <w:tcPr>
            <w:tcW w:w="1600" w:type="dxa"/>
            <w:shd w:val="clear" w:color="auto" w:fill="auto"/>
          </w:tcPr>
          <w:p w:rsidR="008303B5" w:rsidRPr="00FE637D" w:rsidRDefault="008303B5" w:rsidP="008303B5">
            <w:pPr>
              <w:rPr>
                <w:rFonts w:cs="Arial"/>
                <w:bCs/>
                <w:sz w:val="18"/>
                <w:szCs w:val="18"/>
                <w:highlight w:val="yellow"/>
              </w:rPr>
            </w:pPr>
            <w:r w:rsidRPr="00E14BC9">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Požadovaná přesnost měření v celém měřicím rozsahu: 5 mm nebo lepší.</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 xml:space="preserve">5 mm </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 xml:space="preserve">Ultrazvukový snímač musí být vybaven radiačním krytem (UV stabilizovaný plast) pro snížení vlivu teplotní chyby a čidlem pro teplotní kompenzaci. </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Teplota měřená čidlem musí být formou datového výstupu zpřístupněna zadavateli.</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14"/>
                <w:szCs w:val="14"/>
              </w:rPr>
              <w:t xml:space="preserve"> </w:t>
            </w:r>
            <w:r>
              <w:rPr>
                <w:color w:val="000000"/>
                <w:sz w:val="20"/>
                <w:szCs w:val="20"/>
              </w:rPr>
              <w:t>Požadované krytí minimálně IP66.</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IP66</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Kalibrační protokol snímače (nejedná se o kalibrační list vystavený akreditovanou kalibrační laboratoří, pro účely této zakázky postačuje předložení kalibračního protokolu výrobce).</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tcPr>
          <w:p w:rsidR="008303B5" w:rsidRDefault="008303B5" w:rsidP="008303B5">
            <w:pPr>
              <w:ind w:firstLineChars="400" w:firstLine="800"/>
              <w:rPr>
                <w:color w:val="000000"/>
                <w:sz w:val="20"/>
                <w:szCs w:val="20"/>
              </w:rPr>
            </w:pPr>
            <w:r>
              <w:rPr>
                <w:color w:val="000000"/>
                <w:sz w:val="20"/>
                <w:szCs w:val="20"/>
              </w:rPr>
              <w:t>Snímač pro měření teploty vzduchu</w:t>
            </w:r>
          </w:p>
        </w:tc>
        <w:tc>
          <w:tcPr>
            <w:tcW w:w="1740" w:type="dxa"/>
            <w:tcBorders>
              <w:top w:val="nil"/>
              <w:left w:val="nil"/>
              <w:bottom w:val="single" w:sz="4" w:space="0" w:color="auto"/>
              <w:right w:val="single" w:sz="4" w:space="0" w:color="auto"/>
            </w:tcBorders>
            <w:shd w:val="clear" w:color="000000" w:fill="FFFF99"/>
            <w:vAlign w:val="center"/>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tcPr>
          <w:p w:rsidR="008303B5" w:rsidRDefault="008303B5" w:rsidP="008303B5"/>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Snímač s měřicím rozsahem -40 °C až +50 °C nebo větším.</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-40 °C až +50 °C</w:t>
            </w:r>
          </w:p>
        </w:tc>
        <w:tc>
          <w:tcPr>
            <w:tcW w:w="1600" w:type="dxa"/>
            <w:tcBorders>
              <w:bottom w:val="single" w:sz="4" w:space="0" w:color="auto"/>
            </w:tcBorders>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Přesnost snímače ±0,3 °C v rozsahu -40 °C až +50 °C nebo lepší.</w:t>
            </w:r>
          </w:p>
        </w:tc>
        <w:tc>
          <w:tcPr>
            <w:tcW w:w="1740" w:type="dxa"/>
            <w:tcBorders>
              <w:top w:val="single" w:sz="4" w:space="0" w:color="auto"/>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±0,3 °C</w:t>
            </w:r>
          </w:p>
        </w:tc>
        <w:tc>
          <w:tcPr>
            <w:tcW w:w="1600" w:type="dxa"/>
            <w:tcBorders>
              <w:top w:val="single" w:sz="4" w:space="0" w:color="auto"/>
            </w:tcBorders>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lastRenderedPageBreak/>
              <w:t>Rozlišení minimálně 0,1</w:t>
            </w:r>
            <w:r>
              <w:rPr>
                <w:color w:val="000000"/>
                <w:sz w:val="20"/>
                <w:szCs w:val="20"/>
                <w:vertAlign w:val="superscript"/>
              </w:rPr>
              <w:t xml:space="preserve"> </w:t>
            </w:r>
            <w:r>
              <w:rPr>
                <w:color w:val="000000"/>
                <w:sz w:val="20"/>
                <w:szCs w:val="20"/>
              </w:rPr>
              <w:t>°C.</w:t>
            </w:r>
          </w:p>
        </w:tc>
        <w:tc>
          <w:tcPr>
            <w:tcW w:w="1740" w:type="dxa"/>
            <w:tcBorders>
              <w:top w:val="single" w:sz="4" w:space="0" w:color="auto"/>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min. 0,1°C</w:t>
            </w:r>
          </w:p>
        </w:tc>
        <w:tc>
          <w:tcPr>
            <w:tcW w:w="1600" w:type="dxa"/>
            <w:tcBorders>
              <w:top w:val="single" w:sz="4" w:space="0" w:color="auto"/>
            </w:tcBorders>
            <w:shd w:val="clear" w:color="auto" w:fill="auto"/>
          </w:tcPr>
          <w:p w:rsidR="008303B5" w:rsidRDefault="008303B5" w:rsidP="008303B5">
            <w:r w:rsidRPr="00FE637D">
              <w:rPr>
                <w:rFonts w:cs="Arial"/>
                <w:bCs/>
                <w:sz w:val="18"/>
                <w:szCs w:val="18"/>
                <w:highlight w:val="yellow"/>
              </w:rPr>
              <w:t>(doplní účastník</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Teplotní snímač musí být vybaven radiačním krytem z UV stabilizovaného plastu.</w:t>
            </w:r>
          </w:p>
        </w:tc>
        <w:tc>
          <w:tcPr>
            <w:tcW w:w="1740" w:type="dxa"/>
            <w:tcBorders>
              <w:top w:val="single" w:sz="4" w:space="0" w:color="auto"/>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tcBorders>
              <w:top w:val="single" w:sz="4" w:space="0" w:color="auto"/>
            </w:tcBorders>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Umístění čidla ve výšce 2 m nad zemí a podle pokynu zadavatele.</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2 m</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8303B5">
        <w:trPr>
          <w:trHeight w:val="629"/>
        </w:trPr>
        <w:tc>
          <w:tcPr>
            <w:tcW w:w="7508" w:type="dxa"/>
            <w:tcBorders>
              <w:top w:val="nil"/>
              <w:left w:val="single" w:sz="4" w:space="0" w:color="auto"/>
              <w:bottom w:val="single" w:sz="4" w:space="0" w:color="auto"/>
              <w:right w:val="single" w:sz="4" w:space="0" w:color="auto"/>
            </w:tcBorders>
            <w:shd w:val="clear" w:color="000000" w:fill="FFFF99"/>
            <w:vAlign w:val="center"/>
          </w:tcPr>
          <w:p w:rsidR="008303B5" w:rsidRDefault="008303B5" w:rsidP="008303B5">
            <w:pPr>
              <w:ind w:firstLineChars="400" w:firstLine="800"/>
              <w:rPr>
                <w:color w:val="000000"/>
                <w:sz w:val="20"/>
                <w:szCs w:val="20"/>
              </w:rPr>
            </w:pPr>
            <w:r>
              <w:rPr>
                <w:color w:val="000000"/>
                <w:sz w:val="20"/>
                <w:szCs w:val="20"/>
              </w:rPr>
              <w:t>Snímač pro měření relativní vlhkosti vzduchu</w:t>
            </w:r>
          </w:p>
        </w:tc>
        <w:tc>
          <w:tcPr>
            <w:tcW w:w="1740" w:type="dxa"/>
            <w:tcBorders>
              <w:top w:val="nil"/>
              <w:left w:val="nil"/>
              <w:bottom w:val="single" w:sz="4" w:space="0" w:color="auto"/>
              <w:right w:val="single" w:sz="4" w:space="0" w:color="auto"/>
            </w:tcBorders>
            <w:shd w:val="clear" w:color="000000" w:fill="FFFF99"/>
            <w:vAlign w:val="center"/>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tcPr>
          <w:p w:rsidR="008303B5" w:rsidRPr="00FE637D" w:rsidRDefault="008303B5" w:rsidP="008303B5">
            <w:pPr>
              <w:rPr>
                <w:rFonts w:cs="Arial"/>
                <w:bCs/>
                <w:sz w:val="18"/>
                <w:szCs w:val="18"/>
                <w:highlight w:val="yellow"/>
              </w:rPr>
            </w:pP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Přesnost snímače ±1,9 % v rozsahu 5-95% RV a ±4 % v rozsahu 0-100% RV nebo lepší.</w:t>
            </w:r>
          </w:p>
        </w:tc>
        <w:tc>
          <w:tcPr>
            <w:tcW w:w="1740" w:type="dxa"/>
            <w:tcBorders>
              <w:top w:val="nil"/>
              <w:left w:val="nil"/>
              <w:bottom w:val="single" w:sz="4" w:space="0" w:color="auto"/>
              <w:right w:val="single" w:sz="4" w:space="0" w:color="auto"/>
            </w:tcBorders>
            <w:shd w:val="clear" w:color="000000" w:fill="FFFFFF"/>
            <w:vAlign w:val="center"/>
          </w:tcPr>
          <w:p w:rsidR="008303B5" w:rsidRDefault="008303B5" w:rsidP="008303B5">
            <w:pPr>
              <w:jc w:val="left"/>
              <w:rPr>
                <w:color w:val="000000"/>
                <w:sz w:val="20"/>
                <w:szCs w:val="20"/>
              </w:rPr>
            </w:pPr>
            <w:r>
              <w:rPr>
                <w:color w:val="000000"/>
                <w:sz w:val="20"/>
                <w:szCs w:val="20"/>
              </w:rPr>
              <w:t>viz sl. A nebo lepší</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Rozlišení minimálně 0,1</w:t>
            </w:r>
            <w:r>
              <w:rPr>
                <w:color w:val="000000"/>
                <w:sz w:val="20"/>
                <w:szCs w:val="20"/>
                <w:vertAlign w:val="superscript"/>
              </w:rPr>
              <w:t xml:space="preserve"> </w:t>
            </w:r>
            <w:r>
              <w:rPr>
                <w:color w:val="000000"/>
                <w:sz w:val="20"/>
                <w:szCs w:val="20"/>
              </w:rPr>
              <w:t>%.</w:t>
            </w:r>
          </w:p>
        </w:tc>
        <w:tc>
          <w:tcPr>
            <w:tcW w:w="1740" w:type="dxa"/>
            <w:tcBorders>
              <w:top w:val="nil"/>
              <w:left w:val="nil"/>
              <w:bottom w:val="single" w:sz="4" w:space="0" w:color="auto"/>
              <w:right w:val="single" w:sz="4" w:space="0" w:color="auto"/>
            </w:tcBorders>
            <w:shd w:val="clear" w:color="000000" w:fill="FFFFFF"/>
            <w:vAlign w:val="center"/>
          </w:tcPr>
          <w:p w:rsidR="008303B5" w:rsidRDefault="008303B5" w:rsidP="008303B5">
            <w:pPr>
              <w:jc w:val="left"/>
              <w:rPr>
                <w:color w:val="000000"/>
                <w:sz w:val="20"/>
                <w:szCs w:val="20"/>
              </w:rPr>
            </w:pPr>
            <w:r>
              <w:rPr>
                <w:color w:val="000000"/>
                <w:sz w:val="20"/>
                <w:szCs w:val="20"/>
              </w:rPr>
              <w:t>min. 0,1%</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Umístění čidla ve výšce 2 m nad zemí a podle pokynu zadavatele.</w:t>
            </w:r>
          </w:p>
        </w:tc>
        <w:tc>
          <w:tcPr>
            <w:tcW w:w="1740" w:type="dxa"/>
            <w:tcBorders>
              <w:top w:val="nil"/>
              <w:left w:val="nil"/>
              <w:bottom w:val="single" w:sz="4" w:space="0" w:color="auto"/>
              <w:right w:val="single" w:sz="4" w:space="0" w:color="auto"/>
            </w:tcBorders>
            <w:shd w:val="clear" w:color="000000" w:fill="FFFFFF"/>
            <w:vAlign w:val="center"/>
          </w:tcPr>
          <w:p w:rsidR="008303B5" w:rsidRDefault="008303B5" w:rsidP="008303B5">
            <w:pPr>
              <w:jc w:val="left"/>
              <w:rPr>
                <w:color w:val="000000"/>
                <w:sz w:val="20"/>
                <w:szCs w:val="20"/>
              </w:rPr>
            </w:pPr>
            <w:r>
              <w:rPr>
                <w:color w:val="000000"/>
                <w:sz w:val="20"/>
                <w:szCs w:val="20"/>
              </w:rPr>
              <w:t>2 m</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tcPr>
          <w:p w:rsidR="008303B5" w:rsidRDefault="008303B5" w:rsidP="008303B5">
            <w:pPr>
              <w:rPr>
                <w:b/>
                <w:bCs/>
                <w:color w:val="000000"/>
                <w:szCs w:val="24"/>
              </w:rPr>
            </w:pPr>
            <w:r>
              <w:rPr>
                <w:b/>
                <w:bCs/>
                <w:color w:val="000000"/>
              </w:rPr>
              <w:t>Zabezpečení provozu měřicích systémů</w:t>
            </w:r>
          </w:p>
        </w:tc>
        <w:tc>
          <w:tcPr>
            <w:tcW w:w="1740" w:type="dxa"/>
            <w:tcBorders>
              <w:top w:val="nil"/>
              <w:left w:val="nil"/>
              <w:bottom w:val="single" w:sz="4" w:space="0" w:color="auto"/>
              <w:right w:val="single" w:sz="4" w:space="0" w:color="auto"/>
            </w:tcBorders>
            <w:shd w:val="clear" w:color="000000" w:fill="EEECE1"/>
            <w:vAlign w:val="center"/>
          </w:tcPr>
          <w:p w:rsidR="008303B5" w:rsidRDefault="008303B5" w:rsidP="008303B5">
            <w:pPr>
              <w:rPr>
                <w:color w:val="000000"/>
                <w:sz w:val="20"/>
                <w:szCs w:val="20"/>
              </w:rPr>
            </w:pPr>
            <w:r>
              <w:rPr>
                <w:color w:val="000000"/>
                <w:sz w:val="20"/>
                <w:szCs w:val="20"/>
              </w:rPr>
              <w:t> </w:t>
            </w:r>
          </w:p>
        </w:tc>
        <w:tc>
          <w:tcPr>
            <w:tcW w:w="1600" w:type="dxa"/>
            <w:shd w:val="clear" w:color="auto" w:fill="EEECE1" w:themeFill="background2"/>
          </w:tcPr>
          <w:p w:rsidR="008303B5" w:rsidRPr="00FE637D" w:rsidRDefault="008303B5" w:rsidP="008303B5">
            <w:pPr>
              <w:rPr>
                <w:rFonts w:cs="Arial"/>
                <w:bCs/>
                <w:sz w:val="18"/>
                <w:szCs w:val="18"/>
                <w:highlight w:val="yellow"/>
              </w:rPr>
            </w:pP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Dokumentace a manuály v českém jazyce.</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 xml:space="preserve">Zaškolení pracovníků pro obsluhu měřicích systémů a výměnu vadných jednotek. </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ano</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Délka záruční doby řídicí jednotky minimálně 5 let.</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min. 5 let</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Délka záruční doby čidel minimálně 2 roky.</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min. 2 roky</w:t>
            </w:r>
          </w:p>
        </w:tc>
        <w:tc>
          <w:tcPr>
            <w:tcW w:w="1600" w:type="dxa"/>
            <w:shd w:val="clear" w:color="auto" w:fill="auto"/>
          </w:tcPr>
          <w:p w:rsidR="008303B5" w:rsidRDefault="008303B5" w:rsidP="008303B5">
            <w:r w:rsidRPr="00FE637D">
              <w:rPr>
                <w:rFonts w:cs="Arial"/>
                <w:bCs/>
                <w:sz w:val="18"/>
                <w:szCs w:val="18"/>
                <w:highlight w:val="yellow"/>
              </w:rPr>
              <w:t>(doplní účastník</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8303B5" w:rsidRDefault="008303B5" w:rsidP="008303B5">
            <w:pPr>
              <w:rPr>
                <w:color w:val="000000"/>
                <w:sz w:val="20"/>
                <w:szCs w:val="20"/>
              </w:rPr>
            </w:pPr>
            <w:r>
              <w:rPr>
                <w:color w:val="000000"/>
                <w:sz w:val="20"/>
                <w:szCs w:val="20"/>
              </w:rPr>
              <w:t>Délka záruční doby napájecího akumulátoru minimálně 2 roky.</w:t>
            </w:r>
          </w:p>
        </w:tc>
        <w:tc>
          <w:tcPr>
            <w:tcW w:w="1740" w:type="dxa"/>
            <w:tcBorders>
              <w:top w:val="nil"/>
              <w:left w:val="nil"/>
              <w:bottom w:val="single" w:sz="4" w:space="0" w:color="auto"/>
              <w:right w:val="single" w:sz="4" w:space="0" w:color="auto"/>
            </w:tcBorders>
            <w:shd w:val="clear" w:color="auto" w:fill="auto"/>
            <w:vAlign w:val="bottom"/>
          </w:tcPr>
          <w:p w:rsidR="008303B5" w:rsidRDefault="008303B5" w:rsidP="008303B5">
            <w:pPr>
              <w:jc w:val="left"/>
              <w:rPr>
                <w:color w:val="000000"/>
                <w:sz w:val="20"/>
                <w:szCs w:val="20"/>
              </w:rPr>
            </w:pPr>
            <w:r>
              <w:rPr>
                <w:color w:val="000000"/>
                <w:sz w:val="20"/>
                <w:szCs w:val="20"/>
              </w:rPr>
              <w:t>min. 2 roky</w:t>
            </w:r>
          </w:p>
        </w:tc>
        <w:tc>
          <w:tcPr>
            <w:tcW w:w="1600" w:type="dxa"/>
            <w:shd w:val="clear" w:color="auto" w:fill="auto"/>
          </w:tcPr>
          <w:p w:rsidR="008303B5" w:rsidRPr="00FE637D" w:rsidRDefault="008303B5" w:rsidP="008303B5">
            <w:pPr>
              <w:rPr>
                <w:rFonts w:cs="Arial"/>
                <w:bCs/>
                <w:sz w:val="18"/>
                <w:szCs w:val="18"/>
                <w:highlight w:val="yellow"/>
              </w:rPr>
            </w:pPr>
            <w:r w:rsidRPr="00FE637D">
              <w:rPr>
                <w:rFonts w:cs="Arial"/>
                <w:bCs/>
                <w:sz w:val="18"/>
                <w:szCs w:val="18"/>
                <w:highlight w:val="yellow"/>
              </w:rPr>
              <w:t>(doplní účastník</w:t>
            </w:r>
          </w:p>
        </w:tc>
      </w:tr>
    </w:tbl>
    <w:p w:rsidR="00257F37" w:rsidRDefault="00257F37" w:rsidP="000D44FD">
      <w:pPr>
        <w:spacing w:after="200"/>
        <w:jc w:val="left"/>
        <w:rPr>
          <w:rFonts w:asciiTheme="minorHAnsi" w:hAnsiTheme="minorHAnsi"/>
          <w:szCs w:val="24"/>
        </w:rPr>
      </w:pPr>
    </w:p>
    <w:p w:rsidR="00ED3B49" w:rsidRDefault="00ED3B49">
      <w:pPr>
        <w:spacing w:after="200"/>
        <w:jc w:val="left"/>
        <w:rPr>
          <w:rFonts w:asciiTheme="minorHAnsi" w:hAnsiTheme="minorHAnsi"/>
          <w:szCs w:val="24"/>
        </w:rPr>
      </w:pPr>
      <w:r>
        <w:rPr>
          <w:rFonts w:asciiTheme="minorHAnsi" w:hAnsiTheme="minorHAnsi"/>
          <w:szCs w:val="24"/>
        </w:rPr>
        <w:br w:type="page"/>
      </w:r>
    </w:p>
    <w:p w:rsidR="00ED3B49" w:rsidRPr="00ED3B49" w:rsidRDefault="00ED3B49" w:rsidP="00ED3B49">
      <w:pPr>
        <w:pStyle w:val="Odstavecseseznamem"/>
        <w:suppressAutoHyphens/>
        <w:spacing w:after="0" w:line="240" w:lineRule="auto"/>
        <w:ind w:left="0"/>
        <w:jc w:val="center"/>
        <w:rPr>
          <w:rFonts w:asciiTheme="minorHAnsi" w:hAnsiTheme="minorHAnsi" w:cs="Arial"/>
          <w:b/>
          <w:sz w:val="28"/>
          <w:szCs w:val="28"/>
          <w:lang w:eastAsia="ar-SA"/>
        </w:rPr>
      </w:pPr>
      <w:r w:rsidRPr="007F60AE">
        <w:rPr>
          <w:rFonts w:asciiTheme="minorHAnsi" w:hAnsiTheme="minorHAnsi" w:cs="Arial"/>
          <w:b/>
          <w:sz w:val="28"/>
          <w:szCs w:val="28"/>
          <w:lang w:eastAsia="ar-SA"/>
        </w:rPr>
        <w:lastRenderedPageBreak/>
        <w:t xml:space="preserve">Příloha </w:t>
      </w:r>
      <w:r>
        <w:rPr>
          <w:rFonts w:asciiTheme="minorHAnsi" w:hAnsiTheme="minorHAnsi" w:cs="Arial"/>
          <w:b/>
          <w:sz w:val="28"/>
          <w:szCs w:val="28"/>
          <w:lang w:eastAsia="ar-SA"/>
        </w:rPr>
        <w:t>2</w:t>
      </w:r>
      <w:r w:rsidRPr="007F60AE">
        <w:rPr>
          <w:rFonts w:asciiTheme="minorHAnsi" w:hAnsiTheme="minorHAnsi" w:cs="Arial"/>
          <w:b/>
          <w:sz w:val="28"/>
          <w:szCs w:val="28"/>
          <w:lang w:eastAsia="ar-SA"/>
        </w:rPr>
        <w:t xml:space="preserve"> – </w:t>
      </w:r>
      <w:r w:rsidRPr="00ED3B49">
        <w:rPr>
          <w:rFonts w:asciiTheme="minorHAnsi" w:hAnsiTheme="minorHAnsi" w:cs="Arial"/>
          <w:b/>
          <w:sz w:val="28"/>
          <w:szCs w:val="28"/>
          <w:lang w:eastAsia="ar-SA"/>
        </w:rPr>
        <w:t>Doložka ve smyslu ustanovení § 4 odst. 2 zákona č. 181/2014  sb., o kybernetické bezpečnosti, ve znění pozdějších předpisů</w:t>
      </w:r>
    </w:p>
    <w:p w:rsidR="00ED3B49" w:rsidRPr="00E25F86" w:rsidRDefault="00ED3B49" w:rsidP="00ED3B49">
      <w:pPr>
        <w:spacing w:after="0"/>
        <w:rPr>
          <w:szCs w:val="24"/>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Smluvní strany berou na vědomí, že informační systém poskytovatele informací ČHMÚ (dále jen „</w:t>
      </w:r>
      <w:r w:rsidRPr="00D529A6">
        <w:rPr>
          <w:i/>
          <w:sz w:val="22"/>
          <w:lang w:eastAsia="cs-CZ"/>
        </w:rPr>
        <w:t>ČHMÚ</w:t>
      </w:r>
      <w:r w:rsidRPr="00D529A6">
        <w:rPr>
          <w:sz w:val="22"/>
          <w:lang w:eastAsia="cs-CZ"/>
        </w:rPr>
        <w:t xml:space="preserve">“) podléhá zákonu č. 181/2014 Sb., o kybernetické bezpečnosti, v platném znění a s ním související vyhlášky, zejm. vyhláška č. </w:t>
      </w:r>
      <w:r w:rsidRPr="00D529A6">
        <w:rPr>
          <w:sz w:val="22"/>
          <w:lang w:eastAsia="zh-CN" w:bidi="hi-IN"/>
        </w:rPr>
        <w:t xml:space="preserve">316/2014 Sb., o kybernetické bezpečnosti, který je v předmětném smluvním vztahu jako Objednatel a na základě zákonných důvodů se stává osobou povinnou dle ustanovení § 3 odst. c), dále </w:t>
      </w:r>
    </w:p>
    <w:p w:rsidR="00ED3B49" w:rsidRPr="00D529A6" w:rsidRDefault="00ED3B49" w:rsidP="00ED3B49">
      <w:pPr>
        <w:spacing w:after="0"/>
        <w:ind w:left="426"/>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zh-CN" w:bidi="hi-IN"/>
        </w:rPr>
        <w:t>Zhotovitel</w:t>
      </w:r>
      <w:r w:rsidRPr="00D529A6">
        <w:rPr>
          <w:sz w:val="22"/>
          <w:lang w:eastAsia="cs-CZ"/>
        </w:rPr>
        <w:t xml:space="preserve"> je</w:t>
      </w:r>
      <w:r w:rsidRPr="00D529A6">
        <w:rPr>
          <w:sz w:val="22"/>
          <w:lang w:eastAsia="zh-CN" w:bidi="hi-IN"/>
        </w:rPr>
        <w:t xml:space="preserv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w:t>
      </w:r>
      <w:r w:rsidRPr="00D529A6">
        <w:rPr>
          <w:sz w:val="22"/>
          <w:lang w:eastAsia="cs-CZ"/>
        </w:rPr>
        <w:t>aby nedocházelo k porušování bezpečnostních opatření, nebyla snižována a poškozována bezpečnostní image ČHMÚ a důvěryhodnost těchto zdrojů a nenastalo k neoprávněnému zásahu do sítí a informačních systémů ČHMÚ s následkem jejich poškození, dále</w:t>
      </w:r>
    </w:p>
    <w:p w:rsidR="00ED3B49" w:rsidRPr="00D529A6" w:rsidRDefault="00ED3B49" w:rsidP="00ED3B49">
      <w:pPr>
        <w:spacing w:after="0"/>
        <w:ind w:left="426"/>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zh-CN" w:bidi="hi-IN"/>
        </w:rPr>
        <w:t xml:space="preserve">Zhotovitel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w:t>
      </w:r>
      <w:r w:rsidRPr="00D529A6">
        <w:rPr>
          <w:sz w:val="22"/>
          <w:lang w:eastAsia="cs-CZ"/>
        </w:rPr>
        <w:t>ke komerčním účelům, modifikovat a zcizovat. S užitím chráněných informací nepřechází ani na třetí osoby vlastnictví k autorským a průmyslovým právům, pokud není stanovené jinak, dále</w:t>
      </w:r>
    </w:p>
    <w:p w:rsidR="00ED3B49" w:rsidRPr="00D529A6" w:rsidRDefault="00ED3B49" w:rsidP="00ED3B49">
      <w:pPr>
        <w:spacing w:after="0"/>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 xml:space="preserve">Zhotovitel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ED3B49" w:rsidRPr="00D529A6" w:rsidRDefault="00ED3B49" w:rsidP="00ED3B49">
      <w:pPr>
        <w:spacing w:after="0"/>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 xml:space="preserve">v případě porušení zákona v oblasti kybernetické bezpečnosti jednáním ze strany Zhotovitele, je Objednatel oprávněn požadovat finanční náhradu škody ve výši správního deliktu za každé porušení dle zákona o kybernetické bezpečnosti, který bude pravomocně udělen dle příslušného zákona daného Úřadu dle odst. 4 a byl způsobem zaviněně Zhotovitelem </w:t>
      </w:r>
      <w:r w:rsidRPr="00D529A6">
        <w:rPr>
          <w:sz w:val="22"/>
          <w:lang w:eastAsia="zh-CN" w:bidi="hi-IN"/>
        </w:rPr>
        <w:t>a to i v případě, že třetí osoby jednají v jeho zastoupení.</w:t>
      </w:r>
    </w:p>
    <w:p w:rsidR="00ED3B49" w:rsidRPr="00D529A6" w:rsidRDefault="00ED3B49" w:rsidP="00ED3B49">
      <w:pPr>
        <w:rPr>
          <w:sz w:val="22"/>
        </w:rPr>
      </w:pPr>
    </w:p>
    <w:p w:rsidR="00FE2AC2" w:rsidRDefault="00FE2AC2" w:rsidP="000D44FD">
      <w:pPr>
        <w:spacing w:after="200"/>
        <w:jc w:val="left"/>
        <w:rPr>
          <w:rFonts w:asciiTheme="minorHAnsi" w:hAnsiTheme="minorHAnsi"/>
          <w:szCs w:val="24"/>
        </w:rPr>
      </w:pPr>
    </w:p>
    <w:sectPr w:rsidR="00FE2AC2" w:rsidSect="00CD3C49">
      <w:headerReference w:type="default" r:id="rId9"/>
      <w:footerReference w:type="default" r:id="rId10"/>
      <w:pgSz w:w="11906" w:h="16838"/>
      <w:pgMar w:top="1418" w:right="1418" w:bottom="1418" w:left="709"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71" w:rsidRDefault="007D1A71" w:rsidP="00214D24">
      <w:pPr>
        <w:spacing w:after="0" w:line="240" w:lineRule="auto"/>
      </w:pPr>
      <w:r>
        <w:separator/>
      </w:r>
    </w:p>
  </w:endnote>
  <w:endnote w:type="continuationSeparator" w:id="0">
    <w:p w:rsidR="007D1A71" w:rsidRDefault="007D1A71" w:rsidP="0021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6388"/>
      <w:docPartObj>
        <w:docPartGallery w:val="Page Numbers (Bottom of Page)"/>
        <w:docPartUnique/>
      </w:docPartObj>
    </w:sdtPr>
    <w:sdtEndPr/>
    <w:sdtContent>
      <w:p w:rsidR="00F74359" w:rsidRDefault="00F74359">
        <w:pPr>
          <w:pStyle w:val="Zpat"/>
          <w:jc w:val="right"/>
        </w:pPr>
        <w:r>
          <w:fldChar w:fldCharType="begin"/>
        </w:r>
        <w:r>
          <w:instrText>PAGE   \* MERGEFORMAT</w:instrText>
        </w:r>
        <w:r>
          <w:fldChar w:fldCharType="separate"/>
        </w:r>
        <w:r w:rsidR="005A1228">
          <w:rPr>
            <w:noProof/>
          </w:rPr>
          <w:t>1</w:t>
        </w:r>
        <w:r>
          <w:fldChar w:fldCharType="end"/>
        </w:r>
      </w:p>
    </w:sdtContent>
  </w:sdt>
  <w:p w:rsidR="00F74359" w:rsidRDefault="00F743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71" w:rsidRDefault="007D1A71" w:rsidP="00214D24">
      <w:pPr>
        <w:spacing w:after="0" w:line="240" w:lineRule="auto"/>
      </w:pPr>
      <w:r>
        <w:separator/>
      </w:r>
    </w:p>
  </w:footnote>
  <w:footnote w:type="continuationSeparator" w:id="0">
    <w:p w:rsidR="007D1A71" w:rsidRDefault="007D1A71" w:rsidP="0021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59" w:rsidRDefault="00F74359">
    <w:pPr>
      <w:pStyle w:val="Zhlav"/>
    </w:pPr>
    <w:r w:rsidRPr="00B44A54">
      <w:rPr>
        <w:noProof/>
        <w:lang w:eastAsia="cs-CZ"/>
      </w:rPr>
      <w:drawing>
        <wp:inline distT="0" distB="0" distL="0" distR="0" wp14:anchorId="754A1FF7" wp14:editId="37B93361">
          <wp:extent cx="2667000" cy="6178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703030" cy="626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50001"/>
    <w:lvl w:ilvl="0">
      <w:start w:val="1"/>
      <w:numFmt w:val="bullet"/>
      <w:lvlText w:val=""/>
      <w:lvlJc w:val="left"/>
      <w:pPr>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multilevel"/>
    <w:tmpl w:val="00000007"/>
    <w:name w:val="WW8Num7"/>
    <w:lvl w:ilvl="0">
      <w:start w:val="16"/>
      <w:numFmt w:val="bullet"/>
      <w:lvlText w:val="-"/>
      <w:lvlJc w:val="left"/>
      <w:pPr>
        <w:tabs>
          <w:tab w:val="num" w:pos="360"/>
        </w:tabs>
        <w:ind w:left="360" w:hanging="360"/>
      </w:pPr>
      <w:rPr>
        <w:rFonts w:ascii="OpenSymbol" w:hAnsi="OpenSymbol" w:cs="OpenSymbol"/>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6">
    <w:nsid w:val="009D41D6"/>
    <w:multiLevelType w:val="hybridMultilevel"/>
    <w:tmpl w:val="00BA20A0"/>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43C15B8"/>
    <w:multiLevelType w:val="hybridMultilevel"/>
    <w:tmpl w:val="0728F96E"/>
    <w:lvl w:ilvl="0" w:tplc="00000003">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52507F"/>
    <w:multiLevelType w:val="hybridMultilevel"/>
    <w:tmpl w:val="826AC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9538FB"/>
    <w:multiLevelType w:val="hybridMultilevel"/>
    <w:tmpl w:val="4772501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A0F7841"/>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CD2DD7"/>
    <w:multiLevelType w:val="hybridMultilevel"/>
    <w:tmpl w:val="9D24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EF302E"/>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DE0E45"/>
    <w:multiLevelType w:val="hybridMultilevel"/>
    <w:tmpl w:val="2F8C6D0A"/>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1C6B82"/>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1173B"/>
    <w:multiLevelType w:val="hybridMultilevel"/>
    <w:tmpl w:val="EFC2843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E96E6E"/>
    <w:multiLevelType w:val="hybridMultilevel"/>
    <w:tmpl w:val="1BA284EA"/>
    <w:lvl w:ilvl="0" w:tplc="16423B56">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37D22B31"/>
    <w:multiLevelType w:val="hybridMultilevel"/>
    <w:tmpl w:val="B97EC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B03CB0"/>
    <w:multiLevelType w:val="hybridMultilevel"/>
    <w:tmpl w:val="EE248B58"/>
    <w:lvl w:ilvl="0" w:tplc="04050001">
      <w:start w:val="1"/>
      <w:numFmt w:val="bullet"/>
      <w:lvlText w:val=""/>
      <w:lvlJc w:val="left"/>
      <w:pPr>
        <w:tabs>
          <w:tab w:val="num" w:pos="720"/>
        </w:tabs>
        <w:ind w:left="720" w:hanging="360"/>
      </w:pPr>
      <w:rPr>
        <w:rFonts w:ascii="Symbol" w:hAnsi="Symbol" w:hint="default"/>
      </w:rPr>
    </w:lvl>
    <w:lvl w:ilvl="1" w:tplc="00000008">
      <w:start w:val="1"/>
      <w:numFmt w:val="bullet"/>
      <w:lvlText w:val=""/>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290557A"/>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DF7871"/>
    <w:multiLevelType w:val="hybridMultilevel"/>
    <w:tmpl w:val="CFCEA59E"/>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7B480B"/>
    <w:multiLevelType w:val="hybridMultilevel"/>
    <w:tmpl w:val="429E06E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BF4A35"/>
    <w:multiLevelType w:val="hybridMultilevel"/>
    <w:tmpl w:val="3A901F36"/>
    <w:lvl w:ilvl="0" w:tplc="04050001">
      <w:start w:val="1"/>
      <w:numFmt w:val="bullet"/>
      <w:lvlText w:val=""/>
      <w:lvlJc w:val="left"/>
      <w:pPr>
        <w:tabs>
          <w:tab w:val="num" w:pos="720"/>
        </w:tabs>
        <w:ind w:left="720" w:hanging="360"/>
      </w:pPr>
      <w:rPr>
        <w:rFonts w:ascii="Symbol" w:hAnsi="Symbol" w:hint="default"/>
      </w:rPr>
    </w:lvl>
    <w:lvl w:ilvl="1" w:tplc="00000002">
      <w:start w:val="16"/>
      <w:numFmt w:val="bullet"/>
      <w:lvlText w:val="-"/>
      <w:lvlJc w:val="left"/>
      <w:pPr>
        <w:tabs>
          <w:tab w:val="num" w:pos="1440"/>
        </w:tabs>
        <w:ind w:left="1440" w:hanging="360"/>
      </w:pPr>
      <w:rPr>
        <w:rFonts w:ascii="OpenSymbol" w:hAnsi="Open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8172A66"/>
    <w:multiLevelType w:val="hybridMultilevel"/>
    <w:tmpl w:val="7E2A8DCC"/>
    <w:lvl w:ilvl="0" w:tplc="16423B56">
      <w:start w:val="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59850148"/>
    <w:multiLevelType w:val="hybridMultilevel"/>
    <w:tmpl w:val="B53EA6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D4F5C28"/>
    <w:multiLevelType w:val="hybridMultilevel"/>
    <w:tmpl w:val="43662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F73589"/>
    <w:multiLevelType w:val="hybridMultilevel"/>
    <w:tmpl w:val="3326B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8C0F0D"/>
    <w:multiLevelType w:val="hybridMultilevel"/>
    <w:tmpl w:val="2824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81643B"/>
    <w:multiLevelType w:val="hybridMultilevel"/>
    <w:tmpl w:val="0A244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A4D23E1"/>
    <w:multiLevelType w:val="hybridMultilevel"/>
    <w:tmpl w:val="B446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10"/>
  </w:num>
  <w:num w:numId="5">
    <w:abstractNumId w:val="18"/>
  </w:num>
  <w:num w:numId="6">
    <w:abstractNumId w:val="20"/>
  </w:num>
  <w:num w:numId="7">
    <w:abstractNumId w:val="24"/>
  </w:num>
  <w:num w:numId="8">
    <w:abstractNumId w:val="13"/>
  </w:num>
  <w:num w:numId="9">
    <w:abstractNumId w:val="16"/>
  </w:num>
  <w:num w:numId="10">
    <w:abstractNumId w:val="22"/>
  </w:num>
  <w:num w:numId="11">
    <w:abstractNumId w:val="15"/>
  </w:num>
  <w:num w:numId="12">
    <w:abstractNumId w:val="11"/>
  </w:num>
  <w:num w:numId="13">
    <w:abstractNumId w:val="14"/>
  </w:num>
  <w:num w:numId="14">
    <w:abstractNumId w:val="6"/>
  </w:num>
  <w:num w:numId="15">
    <w:abstractNumId w:val="21"/>
  </w:num>
  <w:num w:numId="16">
    <w:abstractNumId w:val="1"/>
  </w:num>
  <w:num w:numId="17">
    <w:abstractNumId w:val="23"/>
  </w:num>
  <w:num w:numId="18">
    <w:abstractNumId w:val="30"/>
  </w:num>
  <w:num w:numId="19">
    <w:abstractNumId w:val="27"/>
  </w:num>
  <w:num w:numId="20">
    <w:abstractNumId w:val="12"/>
  </w:num>
  <w:num w:numId="21">
    <w:abstractNumId w:val="26"/>
  </w:num>
  <w:num w:numId="22">
    <w:abstractNumId w:val="25"/>
  </w:num>
  <w:num w:numId="23">
    <w:abstractNumId w:val="9"/>
  </w:num>
  <w:num w:numId="24">
    <w:abstractNumId w:val="0"/>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0"/>
    <w:rsid w:val="0000383E"/>
    <w:rsid w:val="00011E62"/>
    <w:rsid w:val="00023FC1"/>
    <w:rsid w:val="00025A39"/>
    <w:rsid w:val="00042489"/>
    <w:rsid w:val="0004759E"/>
    <w:rsid w:val="000514A7"/>
    <w:rsid w:val="00071A01"/>
    <w:rsid w:val="00075A89"/>
    <w:rsid w:val="000B2084"/>
    <w:rsid w:val="000D44FD"/>
    <w:rsid w:val="000F16BB"/>
    <w:rsid w:val="000F3754"/>
    <w:rsid w:val="00113F6D"/>
    <w:rsid w:val="00157993"/>
    <w:rsid w:val="00176AD4"/>
    <w:rsid w:val="00176BCB"/>
    <w:rsid w:val="00180AEC"/>
    <w:rsid w:val="001832D5"/>
    <w:rsid w:val="001A76FC"/>
    <w:rsid w:val="001F46DA"/>
    <w:rsid w:val="00212D9F"/>
    <w:rsid w:val="00214D24"/>
    <w:rsid w:val="002310E3"/>
    <w:rsid w:val="0023116B"/>
    <w:rsid w:val="00257F37"/>
    <w:rsid w:val="002861F5"/>
    <w:rsid w:val="002A0596"/>
    <w:rsid w:val="002A4D48"/>
    <w:rsid w:val="002A7E48"/>
    <w:rsid w:val="002C03C9"/>
    <w:rsid w:val="00302F08"/>
    <w:rsid w:val="003144F1"/>
    <w:rsid w:val="00323FAE"/>
    <w:rsid w:val="003247F0"/>
    <w:rsid w:val="003329CA"/>
    <w:rsid w:val="00333A63"/>
    <w:rsid w:val="00345A4A"/>
    <w:rsid w:val="003618CA"/>
    <w:rsid w:val="0036336E"/>
    <w:rsid w:val="003C508F"/>
    <w:rsid w:val="003E7771"/>
    <w:rsid w:val="0041631D"/>
    <w:rsid w:val="00444581"/>
    <w:rsid w:val="00462BC5"/>
    <w:rsid w:val="004A4519"/>
    <w:rsid w:val="004C2F36"/>
    <w:rsid w:val="004C616A"/>
    <w:rsid w:val="004D3A65"/>
    <w:rsid w:val="004D4D5F"/>
    <w:rsid w:val="004E1C6E"/>
    <w:rsid w:val="004E2131"/>
    <w:rsid w:val="004E6272"/>
    <w:rsid w:val="00503DD0"/>
    <w:rsid w:val="00513E21"/>
    <w:rsid w:val="005213BD"/>
    <w:rsid w:val="0053521A"/>
    <w:rsid w:val="00536E4E"/>
    <w:rsid w:val="0056586A"/>
    <w:rsid w:val="00570947"/>
    <w:rsid w:val="005863EE"/>
    <w:rsid w:val="005A104C"/>
    <w:rsid w:val="005A1228"/>
    <w:rsid w:val="005B1C38"/>
    <w:rsid w:val="005C5A60"/>
    <w:rsid w:val="005D45E0"/>
    <w:rsid w:val="00605109"/>
    <w:rsid w:val="00616F38"/>
    <w:rsid w:val="00621730"/>
    <w:rsid w:val="00623CE3"/>
    <w:rsid w:val="00630CDA"/>
    <w:rsid w:val="0063638D"/>
    <w:rsid w:val="0064240A"/>
    <w:rsid w:val="006559EA"/>
    <w:rsid w:val="006575DA"/>
    <w:rsid w:val="006643D7"/>
    <w:rsid w:val="00682F9F"/>
    <w:rsid w:val="006847F1"/>
    <w:rsid w:val="0069249F"/>
    <w:rsid w:val="006D12DA"/>
    <w:rsid w:val="0071073B"/>
    <w:rsid w:val="00736C5D"/>
    <w:rsid w:val="00744561"/>
    <w:rsid w:val="00774085"/>
    <w:rsid w:val="007A17E3"/>
    <w:rsid w:val="007A53A7"/>
    <w:rsid w:val="007D1A71"/>
    <w:rsid w:val="007D781A"/>
    <w:rsid w:val="007E1675"/>
    <w:rsid w:val="007F288F"/>
    <w:rsid w:val="007F60AE"/>
    <w:rsid w:val="007F67D2"/>
    <w:rsid w:val="00804D04"/>
    <w:rsid w:val="008112EF"/>
    <w:rsid w:val="008303B5"/>
    <w:rsid w:val="0085305A"/>
    <w:rsid w:val="00874164"/>
    <w:rsid w:val="008945E1"/>
    <w:rsid w:val="008C421C"/>
    <w:rsid w:val="008E038A"/>
    <w:rsid w:val="008E44A2"/>
    <w:rsid w:val="008E6466"/>
    <w:rsid w:val="008E6DBC"/>
    <w:rsid w:val="008F4D10"/>
    <w:rsid w:val="00913219"/>
    <w:rsid w:val="00951D65"/>
    <w:rsid w:val="00951ECD"/>
    <w:rsid w:val="0095503F"/>
    <w:rsid w:val="00972ED2"/>
    <w:rsid w:val="00977958"/>
    <w:rsid w:val="00982C2B"/>
    <w:rsid w:val="009B0042"/>
    <w:rsid w:val="009B48BC"/>
    <w:rsid w:val="009B6576"/>
    <w:rsid w:val="009D119F"/>
    <w:rsid w:val="009D50BC"/>
    <w:rsid w:val="00A05450"/>
    <w:rsid w:val="00A135DE"/>
    <w:rsid w:val="00A32D72"/>
    <w:rsid w:val="00A35F79"/>
    <w:rsid w:val="00A52E18"/>
    <w:rsid w:val="00A615E9"/>
    <w:rsid w:val="00A622B6"/>
    <w:rsid w:val="00A701FB"/>
    <w:rsid w:val="00A85B43"/>
    <w:rsid w:val="00AF0FC7"/>
    <w:rsid w:val="00AF6424"/>
    <w:rsid w:val="00B3244E"/>
    <w:rsid w:val="00B33D9B"/>
    <w:rsid w:val="00B37EBD"/>
    <w:rsid w:val="00B446E3"/>
    <w:rsid w:val="00B53EEA"/>
    <w:rsid w:val="00B612BC"/>
    <w:rsid w:val="00B81B22"/>
    <w:rsid w:val="00B853F8"/>
    <w:rsid w:val="00BC21A8"/>
    <w:rsid w:val="00BD793E"/>
    <w:rsid w:val="00BE3180"/>
    <w:rsid w:val="00BE4689"/>
    <w:rsid w:val="00C108DD"/>
    <w:rsid w:val="00C2736B"/>
    <w:rsid w:val="00C31ABF"/>
    <w:rsid w:val="00C6309D"/>
    <w:rsid w:val="00C81F99"/>
    <w:rsid w:val="00C875B1"/>
    <w:rsid w:val="00CA4C7D"/>
    <w:rsid w:val="00CA7C9D"/>
    <w:rsid w:val="00CC0B8C"/>
    <w:rsid w:val="00CD3C49"/>
    <w:rsid w:val="00CE3349"/>
    <w:rsid w:val="00CF67CB"/>
    <w:rsid w:val="00D14588"/>
    <w:rsid w:val="00D17820"/>
    <w:rsid w:val="00D42968"/>
    <w:rsid w:val="00D466FE"/>
    <w:rsid w:val="00D529A6"/>
    <w:rsid w:val="00D561B3"/>
    <w:rsid w:val="00D77C00"/>
    <w:rsid w:val="00D82EF0"/>
    <w:rsid w:val="00D92DE9"/>
    <w:rsid w:val="00D95AAC"/>
    <w:rsid w:val="00DB51B0"/>
    <w:rsid w:val="00DD0326"/>
    <w:rsid w:val="00E0165F"/>
    <w:rsid w:val="00E122FE"/>
    <w:rsid w:val="00E21C63"/>
    <w:rsid w:val="00E23B49"/>
    <w:rsid w:val="00E24BF3"/>
    <w:rsid w:val="00E56F4F"/>
    <w:rsid w:val="00E9758C"/>
    <w:rsid w:val="00EA2418"/>
    <w:rsid w:val="00ED0CC2"/>
    <w:rsid w:val="00ED3B49"/>
    <w:rsid w:val="00EF0E9B"/>
    <w:rsid w:val="00F008BC"/>
    <w:rsid w:val="00F228D9"/>
    <w:rsid w:val="00F30232"/>
    <w:rsid w:val="00F3226A"/>
    <w:rsid w:val="00F35786"/>
    <w:rsid w:val="00F413DB"/>
    <w:rsid w:val="00F51870"/>
    <w:rsid w:val="00F74359"/>
    <w:rsid w:val="00FA28D3"/>
    <w:rsid w:val="00FE2A3B"/>
    <w:rsid w:val="00FE2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89"/>
    <w:pPr>
      <w:spacing w:after="120"/>
      <w:jc w:val="both"/>
    </w:pPr>
    <w:rPr>
      <w:rFonts w:ascii="Calibri" w:eastAsia="Times New Roman" w:hAnsi="Calibri" w:cs="Times New Roman"/>
      <w:sz w:val="24"/>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pPr>
      <w:spacing w:after="200"/>
    </w:pPr>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character" w:styleId="Odkaznakoment">
    <w:name w:val="annotation reference"/>
    <w:basedOn w:val="Standardnpsmoodstavce"/>
    <w:rsid w:val="00FE2AC2"/>
    <w:rPr>
      <w:sz w:val="16"/>
      <w:szCs w:val="16"/>
    </w:rPr>
  </w:style>
  <w:style w:type="paragraph" w:styleId="Textkomente">
    <w:name w:val="annotation text"/>
    <w:basedOn w:val="Normln"/>
    <w:link w:val="TextkomenteChar"/>
    <w:rsid w:val="00FE2AC2"/>
    <w:pPr>
      <w:suppressAutoHyphens/>
      <w:spacing w:after="0" w:line="240" w:lineRule="auto"/>
      <w:jc w:val="left"/>
    </w:pPr>
    <w:rPr>
      <w:rFonts w:ascii="Times New Roman" w:hAnsi="Times New Roman"/>
      <w:sz w:val="20"/>
      <w:szCs w:val="20"/>
      <w:lang w:eastAsia="ar-SA"/>
    </w:rPr>
  </w:style>
  <w:style w:type="character" w:customStyle="1" w:styleId="TextkomenteChar">
    <w:name w:val="Text komentáře Char"/>
    <w:basedOn w:val="Standardnpsmoodstavce"/>
    <w:link w:val="Textkomente"/>
    <w:rsid w:val="00FE2AC2"/>
    <w:rPr>
      <w:rFonts w:ascii="Times New Roman" w:eastAsia="Times New Roman" w:hAnsi="Times New Roman" w:cs="Times New Roman"/>
      <w:sz w:val="20"/>
      <w:szCs w:val="20"/>
      <w:lang w:eastAsia="ar-SA"/>
    </w:rPr>
  </w:style>
  <w:style w:type="paragraph" w:customStyle="1" w:styleId="Seznam31">
    <w:name w:val="Seznam 31"/>
    <w:basedOn w:val="Seznam"/>
    <w:rsid w:val="00536E4E"/>
    <w:pPr>
      <w:suppressAutoHyphens/>
      <w:spacing w:after="240" w:line="240" w:lineRule="atLeast"/>
      <w:ind w:left="1080" w:hanging="360"/>
      <w:contextualSpacing w:val="0"/>
    </w:pPr>
    <w:rPr>
      <w:rFonts w:ascii="Garamond" w:hAnsi="Garamond"/>
      <w:szCs w:val="20"/>
      <w:lang w:val="en-US" w:eastAsia="ar-SA"/>
    </w:rPr>
  </w:style>
  <w:style w:type="paragraph" w:styleId="Seznam">
    <w:name w:val="List"/>
    <w:basedOn w:val="Normln"/>
    <w:uiPriority w:val="99"/>
    <w:semiHidden/>
    <w:unhideWhenUsed/>
    <w:rsid w:val="00536E4E"/>
    <w:pPr>
      <w:ind w:left="283" w:hanging="283"/>
      <w:contextualSpacing/>
    </w:pPr>
  </w:style>
  <w:style w:type="table" w:styleId="Mkatabulky">
    <w:name w:val="Table Grid"/>
    <w:basedOn w:val="Normlntabulka"/>
    <w:uiPriority w:val="59"/>
    <w:rsid w:val="004D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89"/>
    <w:pPr>
      <w:spacing w:after="120"/>
      <w:jc w:val="both"/>
    </w:pPr>
    <w:rPr>
      <w:rFonts w:ascii="Calibri" w:eastAsia="Times New Roman" w:hAnsi="Calibri" w:cs="Times New Roman"/>
      <w:sz w:val="24"/>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pPr>
      <w:spacing w:after="200"/>
    </w:pPr>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character" w:styleId="Odkaznakoment">
    <w:name w:val="annotation reference"/>
    <w:basedOn w:val="Standardnpsmoodstavce"/>
    <w:rsid w:val="00FE2AC2"/>
    <w:rPr>
      <w:sz w:val="16"/>
      <w:szCs w:val="16"/>
    </w:rPr>
  </w:style>
  <w:style w:type="paragraph" w:styleId="Textkomente">
    <w:name w:val="annotation text"/>
    <w:basedOn w:val="Normln"/>
    <w:link w:val="TextkomenteChar"/>
    <w:rsid w:val="00FE2AC2"/>
    <w:pPr>
      <w:suppressAutoHyphens/>
      <w:spacing w:after="0" w:line="240" w:lineRule="auto"/>
      <w:jc w:val="left"/>
    </w:pPr>
    <w:rPr>
      <w:rFonts w:ascii="Times New Roman" w:hAnsi="Times New Roman"/>
      <w:sz w:val="20"/>
      <w:szCs w:val="20"/>
      <w:lang w:eastAsia="ar-SA"/>
    </w:rPr>
  </w:style>
  <w:style w:type="character" w:customStyle="1" w:styleId="TextkomenteChar">
    <w:name w:val="Text komentáře Char"/>
    <w:basedOn w:val="Standardnpsmoodstavce"/>
    <w:link w:val="Textkomente"/>
    <w:rsid w:val="00FE2AC2"/>
    <w:rPr>
      <w:rFonts w:ascii="Times New Roman" w:eastAsia="Times New Roman" w:hAnsi="Times New Roman" w:cs="Times New Roman"/>
      <w:sz w:val="20"/>
      <w:szCs w:val="20"/>
      <w:lang w:eastAsia="ar-SA"/>
    </w:rPr>
  </w:style>
  <w:style w:type="paragraph" w:customStyle="1" w:styleId="Seznam31">
    <w:name w:val="Seznam 31"/>
    <w:basedOn w:val="Seznam"/>
    <w:rsid w:val="00536E4E"/>
    <w:pPr>
      <w:suppressAutoHyphens/>
      <w:spacing w:after="240" w:line="240" w:lineRule="atLeast"/>
      <w:ind w:left="1080" w:hanging="360"/>
      <w:contextualSpacing w:val="0"/>
    </w:pPr>
    <w:rPr>
      <w:rFonts w:ascii="Garamond" w:hAnsi="Garamond"/>
      <w:szCs w:val="20"/>
      <w:lang w:val="en-US" w:eastAsia="ar-SA"/>
    </w:rPr>
  </w:style>
  <w:style w:type="paragraph" w:styleId="Seznam">
    <w:name w:val="List"/>
    <w:basedOn w:val="Normln"/>
    <w:uiPriority w:val="99"/>
    <w:semiHidden/>
    <w:unhideWhenUsed/>
    <w:rsid w:val="00536E4E"/>
    <w:pPr>
      <w:ind w:left="283" w:hanging="283"/>
      <w:contextualSpacing/>
    </w:pPr>
  </w:style>
  <w:style w:type="table" w:styleId="Mkatabulky">
    <w:name w:val="Table Grid"/>
    <w:basedOn w:val="Normlntabulka"/>
    <w:uiPriority w:val="59"/>
    <w:rsid w:val="004D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2281">
      <w:bodyDiv w:val="1"/>
      <w:marLeft w:val="0"/>
      <w:marRight w:val="0"/>
      <w:marTop w:val="0"/>
      <w:marBottom w:val="0"/>
      <w:divBdr>
        <w:top w:val="none" w:sz="0" w:space="0" w:color="auto"/>
        <w:left w:val="none" w:sz="0" w:space="0" w:color="auto"/>
        <w:bottom w:val="none" w:sz="0" w:space="0" w:color="auto"/>
        <w:right w:val="none" w:sz="0" w:space="0" w:color="auto"/>
      </w:divBdr>
    </w:div>
    <w:div w:id="1553079224">
      <w:bodyDiv w:val="1"/>
      <w:marLeft w:val="0"/>
      <w:marRight w:val="0"/>
      <w:marTop w:val="0"/>
      <w:marBottom w:val="0"/>
      <w:divBdr>
        <w:top w:val="none" w:sz="0" w:space="0" w:color="auto"/>
        <w:left w:val="none" w:sz="0" w:space="0" w:color="auto"/>
        <w:bottom w:val="none" w:sz="0" w:space="0" w:color="auto"/>
        <w:right w:val="none" w:sz="0" w:space="0" w:color="auto"/>
      </w:divBdr>
    </w:div>
    <w:div w:id="1702126842">
      <w:bodyDiv w:val="1"/>
      <w:marLeft w:val="0"/>
      <w:marRight w:val="0"/>
      <w:marTop w:val="0"/>
      <w:marBottom w:val="0"/>
      <w:divBdr>
        <w:top w:val="none" w:sz="0" w:space="0" w:color="auto"/>
        <w:left w:val="none" w:sz="0" w:space="0" w:color="auto"/>
        <w:bottom w:val="none" w:sz="0" w:space="0" w:color="auto"/>
        <w:right w:val="none" w:sz="0" w:space="0" w:color="auto"/>
      </w:divBdr>
    </w:div>
    <w:div w:id="18746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9857-24BA-4A03-BD1D-E9285B7E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4838</Words>
  <Characters>28550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Valerianova</dc:creator>
  <cp:lastModifiedBy>x</cp:lastModifiedBy>
  <cp:revision>2</cp:revision>
  <cp:lastPrinted>2017-03-29T08:00:00Z</cp:lastPrinted>
  <dcterms:created xsi:type="dcterms:W3CDTF">2017-08-03T12:58:00Z</dcterms:created>
  <dcterms:modified xsi:type="dcterms:W3CDTF">2017-08-03T12:58:00Z</dcterms:modified>
</cp:coreProperties>
</file>